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D84EC4" w:rsidP="00D84EC4">
      <w:pPr>
        <w:ind w:left="3402" w:firstLine="708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54395" cy="94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0564A1" w:rsidP="003857A2">
      <w:pPr>
        <w:jc w:val="center"/>
        <w:rPr>
          <w:rFonts w:ascii="Arial" w:hAnsi="Arial" w:cs="Arial"/>
          <w:b/>
          <w:bCs/>
          <w:spacing w:val="56"/>
        </w:rPr>
      </w:pPr>
      <w:r w:rsidRPr="000564A1">
        <w:pict>
          <v:line id="_x0000_s1026" style="position:absolute;left:0;text-align:left;z-index:251657216" from="0,6.7pt" to="467.7pt,6.7pt" o:allowincell="f" strokeweight="2.25pt"/>
        </w:pict>
      </w:r>
      <w:r w:rsidRPr="000564A1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84EC4" w:rsidRPr="00D84EC4">
        <w:rPr>
          <w:sz w:val="28"/>
          <w:szCs w:val="28"/>
          <w:u w:val="single"/>
        </w:rPr>
        <w:t>10</w:t>
      </w:r>
      <w:r w:rsidRPr="00E6747E">
        <w:rPr>
          <w:sz w:val="28"/>
          <w:szCs w:val="28"/>
        </w:rPr>
        <w:t xml:space="preserve">» </w:t>
      </w:r>
      <w:r w:rsidR="00D84EC4">
        <w:rPr>
          <w:sz w:val="28"/>
          <w:szCs w:val="28"/>
        </w:rPr>
        <w:t>ноября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D84EC4">
        <w:rPr>
          <w:sz w:val="28"/>
          <w:szCs w:val="28"/>
        </w:rPr>
        <w:t>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D84EC4">
        <w:rPr>
          <w:sz w:val="28"/>
          <w:szCs w:val="28"/>
        </w:rPr>
        <w:t xml:space="preserve">  </w:t>
      </w:r>
      <w:r w:rsidR="007E244E">
        <w:rPr>
          <w:sz w:val="28"/>
          <w:szCs w:val="28"/>
        </w:rPr>
        <w:t xml:space="preserve">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906A0B">
        <w:rPr>
          <w:sz w:val="28"/>
          <w:szCs w:val="28"/>
          <w:u w:val="single"/>
        </w:rPr>
        <w:t>6</w:t>
      </w:r>
      <w:r w:rsidR="005F7340">
        <w:rPr>
          <w:sz w:val="28"/>
          <w:szCs w:val="28"/>
          <w:u w:val="single"/>
        </w:rPr>
        <w:t>3</w:t>
      </w:r>
    </w:p>
    <w:p w:rsidR="00906A0B" w:rsidRDefault="00906A0B" w:rsidP="00C8484D">
      <w:pPr>
        <w:ind w:right="-1"/>
        <w:rPr>
          <w:sz w:val="28"/>
          <w:szCs w:val="26"/>
        </w:rPr>
      </w:pPr>
    </w:p>
    <w:p w:rsidR="005F7340" w:rsidRDefault="005F7340" w:rsidP="005F7340">
      <w:pPr>
        <w:ind w:right="-1"/>
        <w:jc w:val="center"/>
        <w:rPr>
          <w:sz w:val="28"/>
          <w:szCs w:val="28"/>
        </w:rPr>
      </w:pPr>
      <w:r w:rsidRPr="005F7340">
        <w:rPr>
          <w:sz w:val="28"/>
          <w:szCs w:val="28"/>
        </w:rPr>
        <w:t xml:space="preserve">Об утверждении муниципальной программы </w:t>
      </w:r>
    </w:p>
    <w:p w:rsidR="005F7340" w:rsidRDefault="005F7340" w:rsidP="005F7340">
      <w:pPr>
        <w:ind w:right="-1"/>
        <w:jc w:val="center"/>
        <w:rPr>
          <w:sz w:val="28"/>
          <w:szCs w:val="28"/>
        </w:rPr>
      </w:pPr>
      <w:r w:rsidRPr="005F7340">
        <w:rPr>
          <w:sz w:val="28"/>
          <w:szCs w:val="28"/>
        </w:rPr>
        <w:t xml:space="preserve">«Социальная политика муниципального образования – Окское сельское поселение Рязанского муниципального района Рязанской области </w:t>
      </w:r>
    </w:p>
    <w:p w:rsidR="005F7340" w:rsidRPr="005F7340" w:rsidRDefault="005F7340" w:rsidP="005F7340">
      <w:pPr>
        <w:ind w:right="-1"/>
        <w:jc w:val="center"/>
        <w:rPr>
          <w:sz w:val="28"/>
          <w:szCs w:val="28"/>
        </w:rPr>
      </w:pPr>
      <w:r w:rsidRPr="005F7340">
        <w:rPr>
          <w:sz w:val="28"/>
          <w:szCs w:val="28"/>
        </w:rPr>
        <w:t>на 2018-2022 г.г.»</w:t>
      </w:r>
    </w:p>
    <w:p w:rsidR="005F7340" w:rsidRPr="00C44CF1" w:rsidRDefault="005F7340" w:rsidP="005F7340">
      <w:pPr>
        <w:jc w:val="center"/>
        <w:rPr>
          <w:sz w:val="28"/>
          <w:szCs w:val="28"/>
        </w:rPr>
      </w:pPr>
    </w:p>
    <w:p w:rsidR="005F7340" w:rsidRPr="00C44CF1" w:rsidRDefault="005F7340" w:rsidP="005F7340">
      <w:pPr>
        <w:ind w:firstLine="708"/>
        <w:jc w:val="both"/>
        <w:rPr>
          <w:sz w:val="28"/>
          <w:szCs w:val="28"/>
        </w:rPr>
      </w:pPr>
      <w:proofErr w:type="gramStart"/>
      <w:r w:rsidRPr="00C44CF1">
        <w:rPr>
          <w:color w:val="000000"/>
          <w:sz w:val="28"/>
          <w:szCs w:val="28"/>
        </w:rPr>
        <w:t xml:space="preserve">Руководствуясь </w:t>
      </w:r>
      <w:hyperlink r:id="rId7" w:history="1">
        <w:r w:rsidRPr="00C44CF1">
          <w:rPr>
            <w:rStyle w:val="aa"/>
            <w:color w:val="000000"/>
            <w:sz w:val="28"/>
            <w:szCs w:val="28"/>
          </w:rPr>
          <w:t>Федеральным Законом</w:t>
        </w:r>
      </w:hyperlink>
      <w:r w:rsidRPr="00C44CF1">
        <w:rPr>
          <w:color w:val="000000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</w:t>
      </w:r>
      <w:r w:rsidRPr="00C44CF1">
        <w:rPr>
          <w:sz w:val="28"/>
          <w:szCs w:val="28"/>
        </w:rPr>
        <w:t xml:space="preserve"> Уставом муниципального образования – Окское сельское поселение Рязанского муниципального района Рязанской области,</w:t>
      </w:r>
      <w:r w:rsidRPr="00C44CF1">
        <w:rPr>
          <w:rFonts w:eastAsia="Calibri"/>
          <w:sz w:val="28"/>
          <w:szCs w:val="28"/>
        </w:rPr>
        <w:t xml:space="preserve"> постановлением администрации муниципального образования – Окское сельское поселение от 15.05.2015 г. N 27а </w:t>
      </w:r>
      <w:r>
        <w:rPr>
          <w:rFonts w:eastAsia="Calibri"/>
          <w:sz w:val="28"/>
          <w:szCs w:val="28"/>
        </w:rPr>
        <w:t>«</w:t>
      </w:r>
      <w:r w:rsidRPr="00C44CF1">
        <w:rPr>
          <w:rFonts w:eastAsia="Calibri"/>
          <w:sz w:val="28"/>
          <w:szCs w:val="28"/>
        </w:rPr>
        <w:t>О муниципальных программах муниципального образования – Окское сельское поселение Рязанского муниципального района Рязанской области</w:t>
      </w:r>
      <w:r>
        <w:rPr>
          <w:rFonts w:eastAsia="Calibri"/>
          <w:sz w:val="28"/>
          <w:szCs w:val="28"/>
        </w:rPr>
        <w:t>»,</w:t>
      </w:r>
      <w:r w:rsidRPr="00C44CF1">
        <w:rPr>
          <w:sz w:val="28"/>
          <w:szCs w:val="28"/>
        </w:rPr>
        <w:t xml:space="preserve"> администрация муниципального образования – Окское сельское поселение Рязанского муниципального</w:t>
      </w:r>
      <w:proofErr w:type="gramEnd"/>
      <w:r w:rsidRPr="00C44CF1">
        <w:rPr>
          <w:sz w:val="28"/>
          <w:szCs w:val="28"/>
        </w:rPr>
        <w:t xml:space="preserve"> район Рязанской области</w:t>
      </w:r>
    </w:p>
    <w:p w:rsidR="005F7340" w:rsidRPr="00C44CF1" w:rsidRDefault="005F7340" w:rsidP="005F7340">
      <w:pPr>
        <w:jc w:val="center"/>
        <w:rPr>
          <w:sz w:val="28"/>
          <w:szCs w:val="28"/>
        </w:rPr>
      </w:pPr>
      <w:proofErr w:type="gramStart"/>
      <w:r w:rsidRPr="00C44CF1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44C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44CF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44CF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44CF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44CF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44C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44C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4CF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44CF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44CF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44CF1">
        <w:rPr>
          <w:sz w:val="28"/>
          <w:szCs w:val="28"/>
        </w:rPr>
        <w:t>Т:</w:t>
      </w:r>
    </w:p>
    <w:p w:rsidR="005F7340" w:rsidRPr="00C44CF1" w:rsidRDefault="005F7340" w:rsidP="005F734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44CF1">
        <w:rPr>
          <w:sz w:val="28"/>
          <w:szCs w:val="28"/>
        </w:rPr>
        <w:t xml:space="preserve">1. Утвердить муниципальную программу «Социальная политика муниципального образования – Окское сельское поселение Рязанского муниципального </w:t>
      </w:r>
      <w:r>
        <w:rPr>
          <w:sz w:val="28"/>
          <w:szCs w:val="28"/>
        </w:rPr>
        <w:t>района Рязанской области на 2018-2022</w:t>
      </w:r>
      <w:r w:rsidRPr="00C44CF1">
        <w:rPr>
          <w:sz w:val="28"/>
          <w:szCs w:val="28"/>
        </w:rPr>
        <w:t xml:space="preserve"> г.г.» согласно приложению.</w:t>
      </w:r>
    </w:p>
    <w:p w:rsidR="005F7340" w:rsidRPr="00C44CF1" w:rsidRDefault="005F7340" w:rsidP="005F734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F1">
        <w:rPr>
          <w:rFonts w:ascii="Times New Roman" w:hAnsi="Times New Roman" w:cs="Times New Roman"/>
          <w:sz w:val="28"/>
          <w:szCs w:val="28"/>
        </w:rPr>
        <w:t>2. Призн</w:t>
      </w:r>
      <w:r>
        <w:rPr>
          <w:rFonts w:ascii="Times New Roman" w:hAnsi="Times New Roman" w:cs="Times New Roman"/>
          <w:sz w:val="28"/>
          <w:szCs w:val="28"/>
        </w:rPr>
        <w:t>ать утратившим силу с 01.01.2018</w:t>
      </w:r>
      <w:r w:rsidRPr="00C44CF1">
        <w:rPr>
          <w:rFonts w:ascii="Times New Roman" w:hAnsi="Times New Roman" w:cs="Times New Roman"/>
          <w:sz w:val="28"/>
          <w:szCs w:val="28"/>
        </w:rPr>
        <w:t xml:space="preserve"> года постановление администрации муниципального образования - Окское сельское поселение Рязанского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Рязанской области от 30.11.2016 года № 93</w:t>
      </w:r>
      <w:r w:rsidRPr="00C44CF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«Социальная политика муниципального образования – Окское сельское поселение Рязанского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Рязанской области на 2017-2021</w:t>
      </w:r>
      <w:r w:rsidRPr="00C44CF1">
        <w:rPr>
          <w:rFonts w:ascii="Times New Roman" w:hAnsi="Times New Roman" w:cs="Times New Roman"/>
          <w:sz w:val="28"/>
          <w:szCs w:val="28"/>
        </w:rPr>
        <w:t xml:space="preserve"> г.г.»</w:t>
      </w:r>
    </w:p>
    <w:p w:rsidR="005F7340" w:rsidRPr="00C44CF1" w:rsidRDefault="005F7340" w:rsidP="005F7340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44CF1"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</w:rPr>
        <w:t>вступает в силу с 01 января 2018</w:t>
      </w:r>
      <w:r w:rsidRPr="00C44CF1">
        <w:rPr>
          <w:sz w:val="28"/>
          <w:szCs w:val="28"/>
        </w:rPr>
        <w:t xml:space="preserve"> года и подлежит опубликованию в Информационном вестнике муниципального образования – Окское сельское поселение  Рязанского муниципального района Рязанской области и на официальном сайте администрации.</w:t>
      </w:r>
    </w:p>
    <w:p w:rsidR="005F7340" w:rsidRPr="00C44CF1" w:rsidRDefault="005F7340" w:rsidP="005F7340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44CF1">
        <w:rPr>
          <w:sz w:val="28"/>
          <w:szCs w:val="28"/>
        </w:rPr>
        <w:t xml:space="preserve">4.   </w:t>
      </w:r>
      <w:proofErr w:type="gramStart"/>
      <w:r w:rsidRPr="00C44CF1">
        <w:rPr>
          <w:sz w:val="28"/>
          <w:szCs w:val="28"/>
        </w:rPr>
        <w:t>Контроль за</w:t>
      </w:r>
      <w:proofErr w:type="gramEnd"/>
      <w:r w:rsidRPr="00C44CF1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5F7340" w:rsidRDefault="005F7340" w:rsidP="005F734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C44C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44CF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4CF1">
        <w:rPr>
          <w:sz w:val="28"/>
          <w:szCs w:val="28"/>
        </w:rPr>
        <w:tab/>
        <w:t xml:space="preserve">                                        А.В. Трушин</w:t>
      </w:r>
    </w:p>
    <w:p w:rsidR="005945BA" w:rsidRDefault="005F7340" w:rsidP="005945BA">
      <w:pPr>
        <w:ind w:left="5103"/>
        <w:jc w:val="center"/>
        <w:rPr>
          <w:sz w:val="28"/>
          <w:szCs w:val="28"/>
        </w:rPr>
      </w:pPr>
      <w:r w:rsidRPr="00C44CF1">
        <w:rPr>
          <w:sz w:val="28"/>
          <w:szCs w:val="28"/>
        </w:rPr>
        <w:lastRenderedPageBreak/>
        <w:t>Приложение</w:t>
      </w:r>
    </w:p>
    <w:p w:rsidR="005F7340" w:rsidRPr="00C44CF1" w:rsidRDefault="005F7340" w:rsidP="005F7340">
      <w:pPr>
        <w:ind w:left="5103"/>
        <w:jc w:val="both"/>
        <w:rPr>
          <w:sz w:val="28"/>
          <w:szCs w:val="28"/>
        </w:rPr>
      </w:pPr>
      <w:r w:rsidRPr="00C44CF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  <w:r w:rsidRPr="00C44CF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– </w:t>
      </w:r>
      <w:r w:rsidRPr="00C44CF1">
        <w:rPr>
          <w:sz w:val="28"/>
          <w:szCs w:val="28"/>
        </w:rPr>
        <w:t xml:space="preserve">Окское сельское поселение </w:t>
      </w:r>
      <w:r>
        <w:rPr>
          <w:sz w:val="28"/>
          <w:szCs w:val="28"/>
        </w:rPr>
        <w:t>от  10.11.2017 года № 6</w:t>
      </w:r>
      <w:r w:rsidRPr="00C44CF1">
        <w:rPr>
          <w:sz w:val="28"/>
          <w:szCs w:val="28"/>
        </w:rPr>
        <w:t xml:space="preserve">3          </w:t>
      </w:r>
    </w:p>
    <w:p w:rsidR="005F7340" w:rsidRDefault="005F7340" w:rsidP="005F7340"/>
    <w:p w:rsidR="005F7340" w:rsidRDefault="005F7340" w:rsidP="005F7340"/>
    <w:p w:rsidR="005F7340" w:rsidRDefault="005F7340" w:rsidP="005F7340"/>
    <w:p w:rsidR="005F7340" w:rsidRDefault="005F7340" w:rsidP="005F7340"/>
    <w:p w:rsidR="005F7340" w:rsidRDefault="005F7340" w:rsidP="005F7340"/>
    <w:p w:rsidR="005F7340" w:rsidRPr="00531656" w:rsidRDefault="005F7340" w:rsidP="005F7340">
      <w:pPr>
        <w:rPr>
          <w:sz w:val="28"/>
          <w:szCs w:val="28"/>
        </w:rPr>
      </w:pPr>
    </w:p>
    <w:p w:rsidR="005F7340" w:rsidRPr="00531656" w:rsidRDefault="005F7340" w:rsidP="005F7340">
      <w:pPr>
        <w:jc w:val="center"/>
        <w:rPr>
          <w:b/>
          <w:sz w:val="28"/>
          <w:szCs w:val="28"/>
        </w:rPr>
      </w:pPr>
      <w:r w:rsidRPr="00531656">
        <w:rPr>
          <w:b/>
          <w:sz w:val="28"/>
          <w:szCs w:val="28"/>
        </w:rPr>
        <w:t>МУНИЦИПАЛЬНАЯ ПРОГРАММА</w:t>
      </w:r>
    </w:p>
    <w:p w:rsidR="005F7340" w:rsidRPr="00531656" w:rsidRDefault="005F7340" w:rsidP="005F7340">
      <w:pPr>
        <w:jc w:val="center"/>
        <w:rPr>
          <w:sz w:val="28"/>
          <w:szCs w:val="28"/>
        </w:rPr>
      </w:pPr>
      <w:r w:rsidRPr="00531656">
        <w:rPr>
          <w:b/>
          <w:sz w:val="28"/>
          <w:szCs w:val="28"/>
        </w:rPr>
        <w:t>«СОЦИАЛЬНАЯ ПОЛИТИКА МУНИЦИПАЛЬНОГО ОБРАЗОВАНИЯ - ОКСКОЕ СЕЛЬСКОЕ ПОСЕЛЕНИЕ РЯЗАНСКОГО МУНИЦИПАЛЬНОГО РАЙОНА РЯЗАНСКОЙ ОБЛАСТИ НА 201</w:t>
      </w:r>
      <w:r>
        <w:rPr>
          <w:b/>
          <w:sz w:val="28"/>
          <w:szCs w:val="28"/>
        </w:rPr>
        <w:t>8 – 2022</w:t>
      </w:r>
      <w:r w:rsidRPr="00531656">
        <w:rPr>
          <w:b/>
          <w:sz w:val="28"/>
          <w:szCs w:val="28"/>
        </w:rPr>
        <w:t xml:space="preserve"> ГОДЫ».</w:t>
      </w:r>
    </w:p>
    <w:p w:rsidR="005F7340" w:rsidRPr="00531656" w:rsidRDefault="005F7340" w:rsidP="005F7340">
      <w:pPr>
        <w:jc w:val="center"/>
        <w:rPr>
          <w:sz w:val="28"/>
          <w:szCs w:val="28"/>
        </w:rPr>
      </w:pPr>
    </w:p>
    <w:p w:rsidR="005F7340" w:rsidRPr="00531656" w:rsidRDefault="005F7340" w:rsidP="005F7340">
      <w:pPr>
        <w:jc w:val="center"/>
        <w:rPr>
          <w:sz w:val="28"/>
          <w:szCs w:val="28"/>
        </w:rPr>
      </w:pPr>
      <w:r w:rsidRPr="00531656">
        <w:rPr>
          <w:sz w:val="28"/>
          <w:szCs w:val="28"/>
        </w:rPr>
        <w:t>ПАСПОРТ ПРОГРАММЫ</w:t>
      </w:r>
    </w:p>
    <w:p w:rsidR="005F7340" w:rsidRPr="00531656" w:rsidRDefault="005F7340" w:rsidP="005F7340">
      <w:pPr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095"/>
      </w:tblGrid>
      <w:tr w:rsidR="005F7340" w:rsidRPr="00531656" w:rsidTr="00F217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jc w:val="both"/>
              <w:rPr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муниципального образования – Окское сельское поселение Рязанского муниципального района Рязанско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области на 2018</w:t>
            </w: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 г.г. (далее «Программа»)</w:t>
            </w:r>
          </w:p>
        </w:tc>
      </w:tr>
      <w:tr w:rsidR="005F7340" w:rsidRPr="00531656" w:rsidTr="00F2179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jc w:val="both"/>
              <w:rPr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5F7340" w:rsidRPr="00531656" w:rsidTr="00F2179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 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jc w:val="both"/>
              <w:rPr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5F7340" w:rsidRPr="00531656" w:rsidTr="00F21790">
        <w:trPr>
          <w:trHeight w:val="40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   </w:t>
            </w:r>
            <w:r w:rsidRPr="005316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ab"/>
              <w:jc w:val="both"/>
              <w:rPr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06.10.2003№ 131-ФЗ «Об общих принципах организации местного самоуправления в Российской Федерации»</w:t>
            </w:r>
            <w:r w:rsidRPr="00531656">
              <w:rPr>
                <w:rFonts w:ascii="Times New Roman" w:hAnsi="Times New Roman" w:cs="Times New Roman"/>
                <w:bCs/>
                <w:sz w:val="28"/>
                <w:szCs w:val="28"/>
              </w:rPr>
              <w:t>, Бюджетный кодекс Российской Федерации, Устав Окског</w:t>
            </w:r>
            <w:r w:rsidR="00594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сельского поселения, </w:t>
            </w:r>
            <w:r w:rsidRPr="0053165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муниципального образования – Окское сельское поселение от 15.05.2015 г. N 27а «О муниципальных программах муниципального образования – Окское сельское поселение Рязанского муниципального района Рязанской области»</w:t>
            </w:r>
          </w:p>
        </w:tc>
      </w:tr>
      <w:tr w:rsidR="005F7340" w:rsidRPr="00531656" w:rsidTr="00F2179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 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jc w:val="both"/>
              <w:rPr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5F7340" w:rsidRPr="00531656" w:rsidTr="00F2179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   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jc w:val="both"/>
              <w:rPr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531656">
              <w:rPr>
                <w:rFonts w:ascii="Times New Roman" w:hAnsi="Times New Roman" w:cs="Times New Roman"/>
                <w:sz w:val="28"/>
                <w:szCs w:val="28"/>
              </w:rPr>
              <w:t>качества жизни отдельных категорий граждан Окского сельского поселения</w:t>
            </w:r>
            <w:proofErr w:type="gramEnd"/>
            <w:r w:rsidRPr="00531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340" w:rsidRPr="00531656" w:rsidRDefault="005F7340" w:rsidP="00F21790">
            <w:pPr>
              <w:jc w:val="both"/>
              <w:rPr>
                <w:sz w:val="28"/>
                <w:szCs w:val="28"/>
              </w:rPr>
            </w:pPr>
            <w:r w:rsidRPr="00531656">
              <w:rPr>
                <w:sz w:val="28"/>
                <w:szCs w:val="28"/>
              </w:rPr>
              <w:t>Исполнение обязательств поселения по оказанию мер социальной поддержки отдельным категориям граждан.</w:t>
            </w:r>
          </w:p>
        </w:tc>
      </w:tr>
      <w:tr w:rsidR="005F7340" w:rsidRPr="00531656" w:rsidTr="00F217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rPr>
                <w:rFonts w:eastAsia="Calibri"/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531656">
              <w:rPr>
                <w:rFonts w:eastAsia="Calibri"/>
                <w:sz w:val="28"/>
                <w:szCs w:val="28"/>
              </w:rPr>
              <w:t>Снятие социального напряжения в местном сообществе;</w:t>
            </w:r>
          </w:p>
          <w:p w:rsidR="005F7340" w:rsidRPr="00531656" w:rsidRDefault="005F7340" w:rsidP="00F2179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531656">
              <w:rPr>
                <w:rFonts w:eastAsia="Calibri"/>
                <w:sz w:val="28"/>
                <w:szCs w:val="28"/>
              </w:rPr>
              <w:lastRenderedPageBreak/>
              <w:t>Повышение социальной активности граждан  пожилого возраста;</w:t>
            </w:r>
          </w:p>
          <w:p w:rsidR="005F7340" w:rsidRPr="00531656" w:rsidRDefault="005F7340" w:rsidP="00F2179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531656">
              <w:rPr>
                <w:rFonts w:eastAsia="Calibri"/>
                <w:sz w:val="28"/>
                <w:szCs w:val="28"/>
              </w:rPr>
              <w:t xml:space="preserve">Увеличение доли пожилых граждан, принявших участи в общественно и социально значимых мероприятиях сельского поселения и в мероприятиях, предназначенных для реализации </w:t>
            </w:r>
            <w:proofErr w:type="spellStart"/>
            <w:r w:rsidRPr="00531656">
              <w:rPr>
                <w:rFonts w:eastAsia="Calibri"/>
                <w:sz w:val="28"/>
                <w:szCs w:val="28"/>
              </w:rPr>
              <w:t>социокультурных</w:t>
            </w:r>
            <w:proofErr w:type="spellEnd"/>
            <w:r w:rsidRPr="00531656">
              <w:rPr>
                <w:rFonts w:eastAsia="Calibri"/>
                <w:sz w:val="28"/>
                <w:szCs w:val="28"/>
              </w:rPr>
              <w:t xml:space="preserve"> потребностей пожилых граждан.</w:t>
            </w:r>
          </w:p>
        </w:tc>
      </w:tr>
      <w:tr w:rsidR="005F7340" w:rsidRPr="00531656" w:rsidTr="00F2179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rPr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F7340" w:rsidRPr="00531656" w:rsidTr="00F21790">
        <w:trPr>
          <w:trHeight w:val="40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</w:t>
            </w:r>
            <w:r w:rsidRPr="005316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Программы является бюджет Окского сельского поселения. </w:t>
            </w:r>
          </w:p>
          <w:p w:rsidR="005F7340" w:rsidRPr="003B0C04" w:rsidRDefault="005F7340" w:rsidP="00F217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Pr="005E395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2019</w:t>
            </w: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364</w:t>
            </w:r>
            <w:r w:rsidRPr="005316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2020</w:t>
            </w: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365</w:t>
            </w:r>
            <w:r w:rsidRPr="005316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 2021</w:t>
            </w: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358</w:t>
            </w:r>
            <w:r w:rsidRPr="005316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2022</w:t>
            </w: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358</w:t>
            </w:r>
            <w:r w:rsidRPr="005316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,5 </w:t>
            </w: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proofErr w:type="gramEnd"/>
          </w:p>
        </w:tc>
      </w:tr>
      <w:tr w:rsidR="005F7340" w:rsidRPr="00531656" w:rsidTr="00F21790">
        <w:trPr>
          <w:trHeight w:val="100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pStyle w:val="ConsPlusCell"/>
              <w:rPr>
                <w:rFonts w:eastAsia="Calibri"/>
                <w:sz w:val="28"/>
                <w:szCs w:val="28"/>
              </w:rPr>
            </w:pPr>
            <w:r w:rsidRPr="0053165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        </w:t>
            </w:r>
            <w:r w:rsidRPr="005316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     </w:t>
            </w:r>
            <w:r w:rsidRPr="005316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и показатели      </w:t>
            </w:r>
            <w:r w:rsidRPr="005316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социально-экономической     </w:t>
            </w:r>
            <w:r w:rsidRPr="005316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     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Pr="00531656" w:rsidRDefault="005F7340" w:rsidP="00F21790">
            <w:pPr>
              <w:jc w:val="both"/>
              <w:rPr>
                <w:rFonts w:eastAsia="Calibri"/>
                <w:sz w:val="28"/>
                <w:szCs w:val="28"/>
              </w:rPr>
            </w:pPr>
            <w:r w:rsidRPr="00531656">
              <w:rPr>
                <w:rFonts w:eastAsia="Calibri"/>
                <w:sz w:val="28"/>
                <w:szCs w:val="28"/>
              </w:rPr>
              <w:t>Улучшение качества жизни отдельных категорий граждан муниципального образования – Окское сельское поселение Рязанского муниципального района Рязанской области путем предоставления своевременно и в полном объеме мер социальной поддержки.</w:t>
            </w:r>
          </w:p>
          <w:p w:rsidR="005F7340" w:rsidRPr="00531656" w:rsidRDefault="005F7340" w:rsidP="00F2179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31656">
              <w:rPr>
                <w:rFonts w:eastAsia="Calibri"/>
                <w:sz w:val="28"/>
                <w:szCs w:val="28"/>
              </w:rPr>
              <w:t>Увеличение доли населения, принявшего участие в общественно и социально значимых мероприятиях.</w:t>
            </w:r>
          </w:p>
        </w:tc>
      </w:tr>
    </w:tbl>
    <w:p w:rsidR="005F7340" w:rsidRDefault="005F7340" w:rsidP="005F7340">
      <w:pPr>
        <w:keepNext/>
        <w:shd w:val="clear" w:color="auto" w:fill="FFFFFF"/>
        <w:tabs>
          <w:tab w:val="left" w:pos="1276"/>
        </w:tabs>
        <w:ind w:right="624"/>
        <w:jc w:val="center"/>
        <w:rPr>
          <w:sz w:val="28"/>
          <w:szCs w:val="28"/>
        </w:rPr>
      </w:pPr>
      <w:bookmarkStart w:id="0" w:name="sub_20"/>
    </w:p>
    <w:p w:rsidR="005F7340" w:rsidRPr="00C44CF1" w:rsidRDefault="005F7340" w:rsidP="005F7340">
      <w:pPr>
        <w:keepNext/>
        <w:shd w:val="clear" w:color="auto" w:fill="FFFFFF"/>
        <w:tabs>
          <w:tab w:val="left" w:pos="1276"/>
        </w:tabs>
        <w:ind w:right="624"/>
        <w:jc w:val="center"/>
        <w:rPr>
          <w:kern w:val="1"/>
          <w:sz w:val="28"/>
          <w:szCs w:val="28"/>
        </w:rPr>
      </w:pPr>
      <w:r w:rsidRPr="00C44CF1">
        <w:rPr>
          <w:sz w:val="28"/>
          <w:szCs w:val="28"/>
        </w:rPr>
        <w:t xml:space="preserve">1. </w:t>
      </w:r>
      <w:bookmarkEnd w:id="0"/>
      <w:r w:rsidRPr="00C44CF1">
        <w:rPr>
          <w:b/>
          <w:kern w:val="1"/>
          <w:sz w:val="28"/>
          <w:szCs w:val="28"/>
        </w:rPr>
        <w:t>Характеристика проблем (задач), решение которых осуществляется путем реализации Программы</w:t>
      </w:r>
    </w:p>
    <w:p w:rsidR="005F7340" w:rsidRPr="00C44CF1" w:rsidRDefault="005F7340" w:rsidP="005F7340">
      <w:pPr>
        <w:widowControl w:val="0"/>
        <w:jc w:val="both"/>
        <w:rPr>
          <w:kern w:val="1"/>
          <w:sz w:val="28"/>
          <w:szCs w:val="28"/>
        </w:rPr>
      </w:pPr>
    </w:p>
    <w:p w:rsidR="005F7340" w:rsidRPr="00C44CF1" w:rsidRDefault="005F7340" w:rsidP="005F7340">
      <w:pPr>
        <w:ind w:firstLine="709"/>
        <w:jc w:val="both"/>
        <w:rPr>
          <w:kern w:val="1"/>
          <w:sz w:val="28"/>
          <w:szCs w:val="28"/>
        </w:rPr>
      </w:pPr>
      <w:r w:rsidRPr="00C44CF1">
        <w:rPr>
          <w:rFonts w:eastAsia="Calibri"/>
          <w:kern w:val="1"/>
          <w:sz w:val="28"/>
          <w:szCs w:val="28"/>
        </w:rPr>
        <w:t xml:space="preserve">Программа направлена на </w:t>
      </w:r>
      <w:r w:rsidRPr="00C44CF1">
        <w:rPr>
          <w:rFonts w:eastAsia="Calibri"/>
          <w:color w:val="000000"/>
          <w:kern w:val="1"/>
          <w:sz w:val="28"/>
          <w:szCs w:val="28"/>
        </w:rPr>
        <w:t>э</w:t>
      </w:r>
      <w:r w:rsidRPr="00C44CF1">
        <w:rPr>
          <w:rFonts w:eastAsia="Calibri"/>
          <w:kern w:val="1"/>
          <w:sz w:val="28"/>
          <w:szCs w:val="28"/>
        </w:rPr>
        <w:t>ффективное функционирование системы социальной поддержки и социального обслуживания населения и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5F7340" w:rsidRPr="00C44CF1" w:rsidRDefault="005F7340" w:rsidP="005F7340">
      <w:pPr>
        <w:ind w:firstLine="709"/>
        <w:jc w:val="both"/>
        <w:rPr>
          <w:kern w:val="1"/>
          <w:sz w:val="28"/>
          <w:szCs w:val="28"/>
        </w:rPr>
      </w:pPr>
      <w:proofErr w:type="gramStart"/>
      <w:r w:rsidRPr="00C44CF1">
        <w:rPr>
          <w:kern w:val="1"/>
          <w:sz w:val="28"/>
          <w:szCs w:val="28"/>
        </w:rPr>
        <w:t>Одной из особенностей современной социально-демографической ситуации на территории муниципального образования – Окское сельское поселение Рязанского муниципального района Рязанской является не снижающаяся численность семей и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граждан.</w:t>
      </w:r>
      <w:proofErr w:type="gramEnd"/>
    </w:p>
    <w:p w:rsidR="005F7340" w:rsidRPr="00C44CF1" w:rsidRDefault="005F7340" w:rsidP="005F7340">
      <w:pPr>
        <w:ind w:firstLine="709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>Бедность как социально-экономическое явление, при котором отдельные группы населения испытывают трудности с удовлетворением своих первоочередных потребностей, остается одной из характерных черт социально-экономического положения отдельных категорий граждан.</w:t>
      </w:r>
    </w:p>
    <w:p w:rsidR="005F7340" w:rsidRPr="00C44CF1" w:rsidRDefault="005F7340" w:rsidP="005F7340">
      <w:pPr>
        <w:ind w:firstLine="709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 xml:space="preserve">К числу малообеспеченных граждан относятся и пенсионеры по старости, для которых пенсия является единственным источником дохода. Несмотря на систематическое повышение ее размеров в последний период </w:t>
      </w:r>
      <w:r w:rsidRPr="00C44CF1">
        <w:rPr>
          <w:kern w:val="1"/>
          <w:sz w:val="28"/>
          <w:szCs w:val="28"/>
        </w:rPr>
        <w:lastRenderedPageBreak/>
        <w:t>средний размер пенсии по возрасту значительной части пенсионеров пока не достиг величины прожиточного минимума, а размеры пенсий по инвалидности, по потере кормильца, социальные пенсии значительно меньше этого показателя.</w:t>
      </w:r>
    </w:p>
    <w:p w:rsidR="005F7340" w:rsidRPr="00C44CF1" w:rsidRDefault="005F7340" w:rsidP="005F7340">
      <w:pPr>
        <w:ind w:firstLine="709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 xml:space="preserve">Большое количество обращений поступает от малоимущих граждан пожилого возраста, а также граждан трудоспособного возраста, оказавшихся в трудной жизненной ситуации по не зависящим от них причинам (смерть близких родственников, пожары в занимаемых ими жилых помещениях, утеря документов и др.), об оказании им материальной помощи. </w:t>
      </w:r>
    </w:p>
    <w:p w:rsidR="005F7340" w:rsidRPr="00C44CF1" w:rsidRDefault="005F7340" w:rsidP="005F7340">
      <w:pPr>
        <w:ind w:firstLine="709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>Меры дополнительной социальной поддержки в определенной степени позволили снизить социальную напряженность среди малообеспеченных категорий граждан и сохранить минимальные социальные гарантии их жизнеобеспечения путем адресного оказания социальной помощи.</w:t>
      </w:r>
    </w:p>
    <w:p w:rsidR="005F7340" w:rsidRPr="00C44CF1" w:rsidRDefault="005F7340" w:rsidP="005F7340">
      <w:pPr>
        <w:ind w:firstLine="709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 xml:space="preserve">Указанные обстоятельства и не снижающаяся </w:t>
      </w:r>
      <w:proofErr w:type="spellStart"/>
      <w:r w:rsidRPr="00C44CF1">
        <w:rPr>
          <w:kern w:val="1"/>
          <w:sz w:val="28"/>
          <w:szCs w:val="28"/>
        </w:rPr>
        <w:t>востребованность</w:t>
      </w:r>
      <w:proofErr w:type="spellEnd"/>
      <w:r w:rsidRPr="00C44CF1">
        <w:rPr>
          <w:kern w:val="1"/>
          <w:sz w:val="28"/>
          <w:szCs w:val="28"/>
        </w:rPr>
        <w:t xml:space="preserve"> в дополнительной социальной помощи отдельным категориям граждан обуславливают необходимость принятия муниципальной программы, направленной на организацию и предоставление дополнительных мер социальной поддержки отдельным категориям граждан муниципального образования – Окское сельское поселение Рязанского муницип</w:t>
      </w:r>
      <w:r>
        <w:rPr>
          <w:kern w:val="1"/>
          <w:sz w:val="28"/>
          <w:szCs w:val="28"/>
        </w:rPr>
        <w:t>ального района Рязанской на 2018 - 2022</w:t>
      </w:r>
      <w:r w:rsidRPr="00C44CF1">
        <w:rPr>
          <w:kern w:val="1"/>
          <w:sz w:val="28"/>
          <w:szCs w:val="28"/>
        </w:rPr>
        <w:t xml:space="preserve"> годы.</w:t>
      </w:r>
    </w:p>
    <w:p w:rsidR="005F7340" w:rsidRPr="00C44CF1" w:rsidRDefault="005F7340" w:rsidP="005F7340">
      <w:pPr>
        <w:ind w:firstLine="540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>Для муниципальной программы используются следующие основные понятия:</w:t>
      </w:r>
    </w:p>
    <w:p w:rsidR="005F7340" w:rsidRPr="00C44CF1" w:rsidRDefault="005F7340" w:rsidP="005F7340">
      <w:pPr>
        <w:ind w:firstLine="540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>- малоимущие семьи или малоимущие одиноко проживающие граждане;</w:t>
      </w:r>
    </w:p>
    <w:p w:rsidR="005F7340" w:rsidRPr="00C44CF1" w:rsidRDefault="005F7340" w:rsidP="005F7340">
      <w:pPr>
        <w:ind w:firstLine="540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>- семьи или одиноко проживающие граждане, среднедушевой доход которых ниже величины прожиточного минимума, установленного в Рязанской области;</w:t>
      </w:r>
    </w:p>
    <w:p w:rsidR="005F7340" w:rsidRPr="00C44CF1" w:rsidRDefault="005F7340" w:rsidP="005F7340">
      <w:pPr>
        <w:ind w:firstLine="540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 xml:space="preserve">- 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 или болезнью, сиротство, безнадзорность, </w:t>
      </w:r>
      <w:proofErr w:type="spellStart"/>
      <w:r w:rsidRPr="00C44CF1">
        <w:rPr>
          <w:kern w:val="1"/>
          <w:sz w:val="28"/>
          <w:szCs w:val="28"/>
        </w:rPr>
        <w:t>малообеспеченность</w:t>
      </w:r>
      <w:proofErr w:type="spellEnd"/>
      <w:r w:rsidRPr="00C44CF1">
        <w:rPr>
          <w:kern w:val="1"/>
          <w:sz w:val="28"/>
          <w:szCs w:val="28"/>
        </w:rPr>
        <w:t>, бедность или отсутствие сре</w:t>
      </w:r>
      <w:proofErr w:type="gramStart"/>
      <w:r w:rsidRPr="00C44CF1">
        <w:rPr>
          <w:kern w:val="1"/>
          <w:sz w:val="28"/>
          <w:szCs w:val="28"/>
        </w:rPr>
        <w:t>дств к с</w:t>
      </w:r>
      <w:proofErr w:type="gramEnd"/>
      <w:r w:rsidRPr="00C44CF1">
        <w:rPr>
          <w:kern w:val="1"/>
          <w:sz w:val="28"/>
          <w:szCs w:val="28"/>
        </w:rPr>
        <w:t>уществованию,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5F7340" w:rsidRPr="00C44CF1" w:rsidRDefault="005F7340" w:rsidP="005F7340">
      <w:pPr>
        <w:ind w:firstLine="540"/>
        <w:jc w:val="both"/>
        <w:rPr>
          <w:kern w:val="1"/>
          <w:sz w:val="28"/>
          <w:szCs w:val="28"/>
        </w:rPr>
      </w:pPr>
    </w:p>
    <w:p w:rsidR="005F7340" w:rsidRPr="00C44CF1" w:rsidRDefault="005F7340" w:rsidP="005F7340">
      <w:pPr>
        <w:widowControl w:val="0"/>
        <w:jc w:val="center"/>
        <w:rPr>
          <w:kern w:val="1"/>
          <w:sz w:val="28"/>
          <w:szCs w:val="28"/>
        </w:rPr>
      </w:pPr>
      <w:r w:rsidRPr="00C44CF1">
        <w:rPr>
          <w:b/>
          <w:kern w:val="1"/>
          <w:sz w:val="28"/>
          <w:szCs w:val="28"/>
        </w:rPr>
        <w:t>2. Цель и задачи реализации Программы</w:t>
      </w:r>
    </w:p>
    <w:p w:rsidR="005F7340" w:rsidRPr="00C44CF1" w:rsidRDefault="005F7340" w:rsidP="005F7340">
      <w:pPr>
        <w:widowControl w:val="0"/>
        <w:jc w:val="center"/>
        <w:rPr>
          <w:kern w:val="1"/>
          <w:sz w:val="28"/>
          <w:szCs w:val="28"/>
        </w:rPr>
      </w:pPr>
    </w:p>
    <w:p w:rsidR="005F7340" w:rsidRPr="00C44CF1" w:rsidRDefault="005F7340" w:rsidP="005F7340">
      <w:pPr>
        <w:ind w:firstLine="567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>Главная цель разработки Программы – повышение качества жизни отдельных категорий населения муниципального образования – Окское сельское поселение Рязанского муниципального района Рязанской.</w:t>
      </w:r>
    </w:p>
    <w:p w:rsidR="005F7340" w:rsidRPr="00C44CF1" w:rsidRDefault="005F7340" w:rsidP="005F7340">
      <w:pPr>
        <w:ind w:firstLine="567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>Основными целями Программы являются:</w:t>
      </w:r>
    </w:p>
    <w:p w:rsidR="005F7340" w:rsidRPr="00C44CF1" w:rsidRDefault="005F7340" w:rsidP="005F7340">
      <w:pPr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>Создание условий для повышения благосостояния и уровня жизни населения.</w:t>
      </w:r>
    </w:p>
    <w:p w:rsidR="005F7340" w:rsidRPr="00C44CF1" w:rsidRDefault="005F7340" w:rsidP="005F7340">
      <w:pPr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>Для достижения поставленных целей необходимо решение следующих основных задач:</w:t>
      </w:r>
    </w:p>
    <w:p w:rsidR="005F7340" w:rsidRPr="00C44CF1" w:rsidRDefault="005F7340" w:rsidP="005F7340">
      <w:pPr>
        <w:ind w:firstLine="567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>Исполнение обязательств по оказанию мер социальной поддержки отдельным категориям граждан, установленных федеральным и областным законодательством, местными нормативными правовыми актами.</w:t>
      </w:r>
    </w:p>
    <w:p w:rsidR="005F7340" w:rsidRPr="00C44CF1" w:rsidRDefault="005F7340" w:rsidP="005F7340">
      <w:pPr>
        <w:jc w:val="both"/>
        <w:rPr>
          <w:kern w:val="1"/>
          <w:sz w:val="28"/>
          <w:szCs w:val="28"/>
        </w:rPr>
      </w:pPr>
    </w:p>
    <w:p w:rsidR="005F7340" w:rsidRPr="00C44CF1" w:rsidRDefault="005F7340" w:rsidP="005F7340">
      <w:pPr>
        <w:keepNext/>
        <w:shd w:val="clear" w:color="auto" w:fill="FFFFFF"/>
        <w:tabs>
          <w:tab w:val="left" w:pos="1276"/>
        </w:tabs>
        <w:ind w:right="624"/>
        <w:jc w:val="center"/>
        <w:rPr>
          <w:kern w:val="1"/>
          <w:sz w:val="28"/>
          <w:szCs w:val="28"/>
        </w:rPr>
      </w:pPr>
      <w:r w:rsidRPr="00C44CF1">
        <w:rPr>
          <w:b/>
          <w:kern w:val="1"/>
          <w:sz w:val="28"/>
          <w:szCs w:val="28"/>
        </w:rPr>
        <w:t>3. Целевые показатели (индикаторы)</w:t>
      </w:r>
    </w:p>
    <w:p w:rsidR="005F7340" w:rsidRPr="00C44CF1" w:rsidRDefault="005F7340" w:rsidP="005F7340">
      <w:pPr>
        <w:tabs>
          <w:tab w:val="left" w:pos="1134"/>
        </w:tabs>
        <w:jc w:val="both"/>
        <w:rPr>
          <w:kern w:val="1"/>
          <w:sz w:val="28"/>
          <w:szCs w:val="28"/>
        </w:rPr>
      </w:pPr>
    </w:p>
    <w:p w:rsidR="005F7340" w:rsidRPr="00C44CF1" w:rsidRDefault="005F7340" w:rsidP="005F7340">
      <w:pPr>
        <w:tabs>
          <w:tab w:val="left" w:pos="1134"/>
        </w:tabs>
        <w:ind w:firstLine="567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lastRenderedPageBreak/>
        <w:t>В целях количественной оценки достижения целей и задач программы определены целевые показатели (индикаторы):</w:t>
      </w:r>
    </w:p>
    <w:p w:rsidR="005F7340" w:rsidRPr="00C44CF1" w:rsidRDefault="005F7340" w:rsidP="005F7340">
      <w:pPr>
        <w:tabs>
          <w:tab w:val="left" w:pos="1134"/>
        </w:tabs>
        <w:ind w:firstLine="567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>- Количество жителей, которым оказана адресная материальная помощь;</w:t>
      </w:r>
    </w:p>
    <w:p w:rsidR="005F7340" w:rsidRPr="00C44CF1" w:rsidRDefault="005F7340" w:rsidP="005F7340">
      <w:pPr>
        <w:tabs>
          <w:tab w:val="left" w:pos="1134"/>
        </w:tabs>
        <w:ind w:firstLine="567"/>
        <w:jc w:val="both"/>
        <w:rPr>
          <w:b/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>- Количество доли пожилых граждан, принявших участи в общественно и социально значимых мероприятиях сельского поселения и в мероприятиях, предназначенных для реализации Программы.</w:t>
      </w:r>
    </w:p>
    <w:p w:rsidR="005F7340" w:rsidRPr="00531656" w:rsidRDefault="005F7340" w:rsidP="005F7340">
      <w:pPr>
        <w:pStyle w:val="1"/>
        <w:rPr>
          <w:rFonts w:eastAsia="Calibri"/>
          <w:szCs w:val="28"/>
        </w:rPr>
      </w:pPr>
      <w:bookmarkStart w:id="1" w:name="sub_50"/>
    </w:p>
    <w:p w:rsidR="005F7340" w:rsidRPr="00C44CF1" w:rsidRDefault="005F7340" w:rsidP="005F7340">
      <w:pPr>
        <w:pStyle w:val="1"/>
        <w:rPr>
          <w:rFonts w:eastAsia="Calibri"/>
          <w:szCs w:val="28"/>
        </w:rPr>
      </w:pPr>
      <w:r w:rsidRPr="00C44CF1">
        <w:rPr>
          <w:szCs w:val="28"/>
        </w:rPr>
        <w:t>4. Сроки и этапы реализации Программы</w:t>
      </w:r>
    </w:p>
    <w:bookmarkEnd w:id="1"/>
    <w:p w:rsidR="005F7340" w:rsidRPr="00C44CF1" w:rsidRDefault="005F7340" w:rsidP="005F7340">
      <w:pPr>
        <w:autoSpaceDE w:val="0"/>
        <w:jc w:val="both"/>
        <w:rPr>
          <w:sz w:val="28"/>
          <w:szCs w:val="28"/>
        </w:rPr>
      </w:pPr>
      <w:r w:rsidRPr="00C44CF1">
        <w:rPr>
          <w:rFonts w:eastAsia="Calibri"/>
          <w:sz w:val="28"/>
          <w:szCs w:val="28"/>
        </w:rPr>
        <w:t xml:space="preserve">      Программ</w:t>
      </w:r>
      <w:r>
        <w:rPr>
          <w:rFonts w:eastAsia="Calibri"/>
          <w:sz w:val="28"/>
          <w:szCs w:val="28"/>
        </w:rPr>
        <w:t>а реализуется в один этап с 2018</w:t>
      </w:r>
      <w:r w:rsidRPr="00C44CF1">
        <w:rPr>
          <w:rFonts w:eastAsia="Calibri"/>
          <w:sz w:val="28"/>
          <w:szCs w:val="28"/>
        </w:rPr>
        <w:t xml:space="preserve"> по 202</w:t>
      </w:r>
      <w:r>
        <w:rPr>
          <w:rFonts w:eastAsia="Calibri"/>
          <w:sz w:val="28"/>
          <w:szCs w:val="28"/>
        </w:rPr>
        <w:t>2</w:t>
      </w:r>
      <w:r w:rsidRPr="00C44CF1">
        <w:rPr>
          <w:rFonts w:eastAsia="Calibri"/>
          <w:sz w:val="28"/>
          <w:szCs w:val="28"/>
        </w:rPr>
        <w:t xml:space="preserve"> годы.  В ходе исполнения муниципальной программы будет производиться корректировка ежегодных планов ее реализации в рамках бюджетного процесса, с учетом тенденций экономического развития муниципального образования – Окское сельское поселение.</w:t>
      </w:r>
    </w:p>
    <w:p w:rsidR="005F7340" w:rsidRPr="00C44CF1" w:rsidRDefault="005F7340" w:rsidP="005F7340">
      <w:pPr>
        <w:rPr>
          <w:sz w:val="28"/>
          <w:szCs w:val="28"/>
        </w:rPr>
      </w:pPr>
    </w:p>
    <w:p w:rsidR="005F7340" w:rsidRPr="00C44CF1" w:rsidRDefault="005F7340" w:rsidP="005F7340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kern w:val="1"/>
          <w:sz w:val="28"/>
          <w:szCs w:val="28"/>
        </w:rPr>
      </w:pPr>
      <w:r w:rsidRPr="00C44CF1">
        <w:rPr>
          <w:b/>
          <w:kern w:val="1"/>
          <w:sz w:val="28"/>
          <w:szCs w:val="28"/>
        </w:rPr>
        <w:t>5.</w:t>
      </w:r>
      <w:r w:rsidRPr="00C44CF1">
        <w:rPr>
          <w:b/>
          <w:kern w:val="1"/>
          <w:sz w:val="28"/>
          <w:szCs w:val="28"/>
        </w:rPr>
        <w:tab/>
        <w:t>Ресурсное обеспечение Программы</w:t>
      </w:r>
    </w:p>
    <w:p w:rsidR="005F7340" w:rsidRPr="00C44CF1" w:rsidRDefault="005F7340" w:rsidP="005F7340">
      <w:pPr>
        <w:jc w:val="both"/>
        <w:rPr>
          <w:kern w:val="1"/>
          <w:sz w:val="28"/>
          <w:szCs w:val="28"/>
        </w:rPr>
      </w:pPr>
    </w:p>
    <w:p w:rsidR="005F7340" w:rsidRPr="00C44CF1" w:rsidRDefault="005F7340" w:rsidP="005F7340">
      <w:pPr>
        <w:ind w:firstLine="708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>Финансирование программы осуществляется за счет средств бюджета муниципального образования - Окское сельское поселение Рязанского муниципального района Рязанской области. Общий объем ф</w:t>
      </w:r>
      <w:r>
        <w:rPr>
          <w:kern w:val="1"/>
          <w:sz w:val="28"/>
          <w:szCs w:val="28"/>
        </w:rPr>
        <w:t>инансирования составляет  - 1770</w:t>
      </w:r>
      <w:r w:rsidRPr="00C44CF1">
        <w:rPr>
          <w:kern w:val="1"/>
          <w:sz w:val="28"/>
          <w:szCs w:val="28"/>
        </w:rPr>
        <w:t>,5 тыс. рублей, в том числе  по годам:</w:t>
      </w:r>
    </w:p>
    <w:p w:rsidR="005F7340" w:rsidRPr="00C44CF1" w:rsidRDefault="005F7340" w:rsidP="005F7340">
      <w:pPr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>2017 г. –</w:t>
      </w:r>
      <w:r>
        <w:rPr>
          <w:kern w:val="1"/>
          <w:sz w:val="28"/>
          <w:szCs w:val="28"/>
        </w:rPr>
        <w:t xml:space="preserve"> 323</w:t>
      </w:r>
      <w:r w:rsidRPr="009C2AAD">
        <w:rPr>
          <w:kern w:val="1"/>
          <w:sz w:val="28"/>
          <w:szCs w:val="28"/>
        </w:rPr>
        <w:t>,5</w:t>
      </w:r>
      <w:r>
        <w:rPr>
          <w:kern w:val="1"/>
          <w:sz w:val="28"/>
          <w:szCs w:val="28"/>
        </w:rPr>
        <w:t xml:space="preserve"> </w:t>
      </w:r>
      <w:r w:rsidRPr="00C44CF1">
        <w:rPr>
          <w:kern w:val="1"/>
          <w:sz w:val="28"/>
          <w:szCs w:val="28"/>
        </w:rPr>
        <w:t>тыс. руб.</w:t>
      </w:r>
    </w:p>
    <w:p w:rsidR="005F7340" w:rsidRPr="00C44CF1" w:rsidRDefault="005F7340" w:rsidP="005F7340">
      <w:pPr>
        <w:jc w:val="both"/>
        <w:rPr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2018 г. – 364</w:t>
      </w:r>
      <w:r w:rsidRPr="00C44CF1">
        <w:rPr>
          <w:kern w:val="1"/>
          <w:sz w:val="28"/>
          <w:szCs w:val="28"/>
        </w:rPr>
        <w:t>,5</w:t>
      </w:r>
      <w:r w:rsidRPr="00C44CF1">
        <w:rPr>
          <w:b/>
          <w:kern w:val="1"/>
          <w:sz w:val="28"/>
          <w:szCs w:val="28"/>
        </w:rPr>
        <w:t xml:space="preserve"> </w:t>
      </w:r>
      <w:r w:rsidRPr="00C44CF1">
        <w:rPr>
          <w:kern w:val="1"/>
          <w:sz w:val="28"/>
          <w:szCs w:val="28"/>
        </w:rPr>
        <w:t>тыс. руб.</w:t>
      </w:r>
    </w:p>
    <w:p w:rsidR="005F7340" w:rsidRPr="00C44CF1" w:rsidRDefault="005F7340" w:rsidP="005F7340">
      <w:pPr>
        <w:jc w:val="both"/>
        <w:rPr>
          <w:bCs/>
          <w:kern w:val="1"/>
          <w:sz w:val="28"/>
          <w:szCs w:val="28"/>
        </w:rPr>
      </w:pPr>
      <w:r w:rsidRPr="00C44CF1">
        <w:rPr>
          <w:bCs/>
          <w:kern w:val="1"/>
          <w:sz w:val="28"/>
          <w:szCs w:val="28"/>
        </w:rPr>
        <w:t>2019 г.</w:t>
      </w:r>
      <w:r>
        <w:rPr>
          <w:kern w:val="1"/>
          <w:sz w:val="28"/>
          <w:szCs w:val="28"/>
        </w:rPr>
        <w:t xml:space="preserve"> – 365</w:t>
      </w:r>
      <w:r w:rsidRPr="00C44CF1">
        <w:rPr>
          <w:kern w:val="1"/>
          <w:sz w:val="28"/>
          <w:szCs w:val="28"/>
        </w:rPr>
        <w:t>,5 тыс. руб.</w:t>
      </w:r>
    </w:p>
    <w:p w:rsidR="005F7340" w:rsidRPr="00C44CF1" w:rsidRDefault="005F7340" w:rsidP="005F7340">
      <w:pPr>
        <w:jc w:val="both"/>
        <w:rPr>
          <w:bCs/>
          <w:kern w:val="1"/>
          <w:sz w:val="28"/>
          <w:szCs w:val="28"/>
        </w:rPr>
      </w:pPr>
      <w:r w:rsidRPr="00C44CF1">
        <w:rPr>
          <w:bCs/>
          <w:kern w:val="1"/>
          <w:sz w:val="28"/>
          <w:szCs w:val="28"/>
        </w:rPr>
        <w:t>2020 г.</w:t>
      </w:r>
      <w:r>
        <w:rPr>
          <w:kern w:val="1"/>
          <w:sz w:val="28"/>
          <w:szCs w:val="28"/>
        </w:rPr>
        <w:t xml:space="preserve"> – 358</w:t>
      </w:r>
      <w:r w:rsidRPr="00C44CF1">
        <w:rPr>
          <w:kern w:val="1"/>
          <w:sz w:val="28"/>
          <w:szCs w:val="28"/>
        </w:rPr>
        <w:t>,5 тыс. руб.</w:t>
      </w:r>
    </w:p>
    <w:p w:rsidR="005F7340" w:rsidRPr="00C44CF1" w:rsidRDefault="005F7340" w:rsidP="005F7340">
      <w:pPr>
        <w:jc w:val="both"/>
        <w:rPr>
          <w:kern w:val="1"/>
          <w:sz w:val="28"/>
          <w:szCs w:val="28"/>
        </w:rPr>
      </w:pPr>
      <w:r w:rsidRPr="00C44CF1">
        <w:rPr>
          <w:bCs/>
          <w:kern w:val="1"/>
          <w:sz w:val="28"/>
          <w:szCs w:val="28"/>
        </w:rPr>
        <w:t>2021 г.</w:t>
      </w:r>
      <w:r>
        <w:rPr>
          <w:kern w:val="1"/>
          <w:sz w:val="28"/>
          <w:szCs w:val="28"/>
        </w:rPr>
        <w:t xml:space="preserve"> – 358</w:t>
      </w:r>
      <w:r w:rsidRPr="00C44CF1">
        <w:rPr>
          <w:kern w:val="1"/>
          <w:sz w:val="28"/>
          <w:szCs w:val="28"/>
        </w:rPr>
        <w:t>,5</w:t>
      </w:r>
      <w:r w:rsidRPr="00C44CF1">
        <w:rPr>
          <w:b/>
          <w:kern w:val="1"/>
          <w:sz w:val="28"/>
          <w:szCs w:val="28"/>
        </w:rPr>
        <w:t xml:space="preserve"> </w:t>
      </w:r>
      <w:r w:rsidRPr="00C44CF1">
        <w:rPr>
          <w:kern w:val="1"/>
          <w:sz w:val="28"/>
          <w:szCs w:val="28"/>
        </w:rPr>
        <w:t>тыс. руб.</w:t>
      </w:r>
    </w:p>
    <w:p w:rsidR="005F7340" w:rsidRPr="00C44CF1" w:rsidRDefault="005F7340" w:rsidP="005F7340">
      <w:pPr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ab/>
        <w:t>Объем финансирования муниципальной программы носит прогнозный характер и ежегодно уточняется при принятии бюджета муниципального образования - Окское сельское поселение Рязанского муниципального района Рязанской области на очередной финансовый год.</w:t>
      </w:r>
    </w:p>
    <w:p w:rsidR="005F7340" w:rsidRPr="00C44CF1" w:rsidRDefault="005F7340" w:rsidP="005F7340">
      <w:pPr>
        <w:jc w:val="center"/>
        <w:rPr>
          <w:kern w:val="1"/>
          <w:sz w:val="28"/>
          <w:szCs w:val="28"/>
        </w:rPr>
      </w:pPr>
    </w:p>
    <w:p w:rsidR="005F7340" w:rsidRPr="00C44CF1" w:rsidRDefault="005F7340" w:rsidP="005F7340">
      <w:pPr>
        <w:keepNext/>
        <w:shd w:val="clear" w:color="auto" w:fill="FFFFFF"/>
        <w:tabs>
          <w:tab w:val="left" w:pos="0"/>
        </w:tabs>
        <w:ind w:right="624"/>
        <w:jc w:val="center"/>
        <w:rPr>
          <w:b/>
          <w:kern w:val="1"/>
          <w:sz w:val="28"/>
          <w:szCs w:val="28"/>
        </w:rPr>
      </w:pPr>
      <w:r w:rsidRPr="00C44CF1">
        <w:rPr>
          <w:b/>
          <w:kern w:val="1"/>
          <w:sz w:val="28"/>
          <w:szCs w:val="28"/>
        </w:rPr>
        <w:t>6. Система программных мероприятий</w:t>
      </w:r>
    </w:p>
    <w:p w:rsidR="005F7340" w:rsidRPr="00C44CF1" w:rsidRDefault="005F7340" w:rsidP="005F7340">
      <w:pPr>
        <w:keepNext/>
        <w:shd w:val="clear" w:color="auto" w:fill="FFFFFF"/>
        <w:tabs>
          <w:tab w:val="left" w:pos="0"/>
        </w:tabs>
        <w:ind w:right="624"/>
        <w:rPr>
          <w:kern w:val="1"/>
          <w:sz w:val="28"/>
          <w:szCs w:val="28"/>
        </w:rPr>
      </w:pPr>
      <w:r w:rsidRPr="00C44CF1">
        <w:rPr>
          <w:b/>
          <w:kern w:val="1"/>
          <w:sz w:val="28"/>
          <w:szCs w:val="28"/>
        </w:rPr>
        <w:tab/>
      </w:r>
    </w:p>
    <w:p w:rsidR="005F7340" w:rsidRPr="00C44CF1" w:rsidRDefault="005F7340" w:rsidP="005F7340">
      <w:pPr>
        <w:keepNext/>
        <w:shd w:val="clear" w:color="auto" w:fill="FFFFFF"/>
        <w:tabs>
          <w:tab w:val="left" w:pos="0"/>
        </w:tabs>
        <w:ind w:right="-2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ab/>
        <w:t>Система программных мероприятий с распределением объемов финансирования по мероприятиям Программы представлена в Приложении №1 к Программе.</w:t>
      </w:r>
    </w:p>
    <w:p w:rsidR="005F7340" w:rsidRPr="00C44CF1" w:rsidRDefault="005F7340" w:rsidP="005F7340">
      <w:pPr>
        <w:widowControl w:val="0"/>
        <w:jc w:val="center"/>
        <w:rPr>
          <w:kern w:val="1"/>
          <w:sz w:val="28"/>
          <w:szCs w:val="28"/>
        </w:rPr>
      </w:pPr>
    </w:p>
    <w:p w:rsidR="005F7340" w:rsidRPr="00C44CF1" w:rsidRDefault="005F7340" w:rsidP="005F7340">
      <w:pPr>
        <w:jc w:val="center"/>
        <w:rPr>
          <w:rFonts w:eastAsia="Calibri"/>
          <w:kern w:val="1"/>
          <w:sz w:val="28"/>
          <w:szCs w:val="28"/>
        </w:rPr>
      </w:pPr>
      <w:r w:rsidRPr="00C44CF1">
        <w:rPr>
          <w:rFonts w:eastAsia="Calibri"/>
          <w:b/>
          <w:kern w:val="1"/>
          <w:sz w:val="28"/>
          <w:szCs w:val="28"/>
        </w:rPr>
        <w:t xml:space="preserve">7.  Система управления и </w:t>
      </w:r>
      <w:proofErr w:type="gramStart"/>
      <w:r w:rsidRPr="00C44CF1">
        <w:rPr>
          <w:rFonts w:eastAsia="Calibri"/>
          <w:b/>
          <w:kern w:val="1"/>
          <w:sz w:val="28"/>
          <w:szCs w:val="28"/>
        </w:rPr>
        <w:t>контроля за</w:t>
      </w:r>
      <w:proofErr w:type="gramEnd"/>
      <w:r w:rsidRPr="00C44CF1">
        <w:rPr>
          <w:rFonts w:eastAsia="Calibri"/>
          <w:b/>
          <w:kern w:val="1"/>
          <w:sz w:val="28"/>
          <w:szCs w:val="28"/>
        </w:rPr>
        <w:t xml:space="preserve"> реализацией программы</w:t>
      </w:r>
    </w:p>
    <w:p w:rsidR="005F7340" w:rsidRPr="00C44CF1" w:rsidRDefault="005F7340" w:rsidP="005F7340">
      <w:pPr>
        <w:ind w:firstLine="540"/>
        <w:jc w:val="both"/>
        <w:rPr>
          <w:rFonts w:eastAsia="Calibri"/>
          <w:kern w:val="1"/>
          <w:sz w:val="28"/>
          <w:szCs w:val="28"/>
        </w:rPr>
      </w:pPr>
    </w:p>
    <w:p w:rsidR="005F7340" w:rsidRPr="00C44CF1" w:rsidRDefault="005F7340" w:rsidP="005F7340">
      <w:pPr>
        <w:ind w:firstLine="709"/>
        <w:jc w:val="both"/>
        <w:rPr>
          <w:rFonts w:eastAsia="Calibri"/>
          <w:kern w:val="1"/>
          <w:sz w:val="28"/>
          <w:szCs w:val="28"/>
        </w:rPr>
      </w:pPr>
      <w:r w:rsidRPr="00C44CF1">
        <w:rPr>
          <w:rFonts w:eastAsia="Calibri"/>
          <w:kern w:val="1"/>
          <w:sz w:val="28"/>
          <w:szCs w:val="28"/>
        </w:rPr>
        <w:t>Реализация Программы осуществляется в соответствии с действующими нормативными правовыми актами муниципального образования - Окское сельское поселение Рязанского муниципального района Рязанской области, определяющими механизм реализации муниципальных программ.</w:t>
      </w:r>
    </w:p>
    <w:p w:rsidR="005F7340" w:rsidRPr="00C44CF1" w:rsidRDefault="005F7340" w:rsidP="005F7340">
      <w:pPr>
        <w:ind w:firstLine="709"/>
        <w:jc w:val="both"/>
        <w:rPr>
          <w:rFonts w:eastAsia="Calibri"/>
          <w:kern w:val="1"/>
          <w:sz w:val="28"/>
          <w:szCs w:val="28"/>
        </w:rPr>
      </w:pPr>
      <w:r w:rsidRPr="00C44CF1">
        <w:rPr>
          <w:rFonts w:eastAsia="Calibri"/>
          <w:kern w:val="1"/>
          <w:sz w:val="28"/>
          <w:szCs w:val="28"/>
        </w:rPr>
        <w:t>Администрация муниципального образования - Окское сельское поселение Рязанского муниципального района Рязанской области:</w:t>
      </w:r>
    </w:p>
    <w:p w:rsidR="005F7340" w:rsidRPr="00C44CF1" w:rsidRDefault="005F7340" w:rsidP="005F7340">
      <w:pPr>
        <w:ind w:firstLine="709"/>
        <w:jc w:val="both"/>
        <w:rPr>
          <w:rFonts w:eastAsia="Calibri"/>
          <w:kern w:val="1"/>
          <w:sz w:val="28"/>
          <w:szCs w:val="28"/>
        </w:rPr>
      </w:pPr>
      <w:r w:rsidRPr="00C44CF1">
        <w:rPr>
          <w:rFonts w:eastAsia="Calibri"/>
          <w:kern w:val="1"/>
          <w:sz w:val="28"/>
          <w:szCs w:val="28"/>
        </w:rPr>
        <w:t xml:space="preserve">осуществляет </w:t>
      </w:r>
      <w:proofErr w:type="gramStart"/>
      <w:r w:rsidRPr="00C44CF1">
        <w:rPr>
          <w:rFonts w:eastAsia="Calibri"/>
          <w:kern w:val="1"/>
          <w:sz w:val="28"/>
          <w:szCs w:val="28"/>
        </w:rPr>
        <w:t>контроль за</w:t>
      </w:r>
      <w:proofErr w:type="gramEnd"/>
      <w:r w:rsidRPr="00C44CF1">
        <w:rPr>
          <w:rFonts w:eastAsia="Calibri"/>
          <w:kern w:val="1"/>
          <w:sz w:val="28"/>
          <w:szCs w:val="28"/>
        </w:rPr>
        <w:t xml:space="preserve"> выполнением мероприятий Программы;</w:t>
      </w:r>
    </w:p>
    <w:p w:rsidR="005F7340" w:rsidRPr="00C44CF1" w:rsidRDefault="005F7340" w:rsidP="005F7340">
      <w:pPr>
        <w:ind w:firstLine="709"/>
        <w:jc w:val="both"/>
        <w:rPr>
          <w:rFonts w:eastAsia="Calibri"/>
          <w:kern w:val="1"/>
          <w:sz w:val="28"/>
          <w:szCs w:val="28"/>
        </w:rPr>
      </w:pPr>
      <w:r w:rsidRPr="00C44CF1">
        <w:rPr>
          <w:rFonts w:eastAsia="Calibri"/>
          <w:kern w:val="1"/>
          <w:sz w:val="28"/>
          <w:szCs w:val="28"/>
        </w:rPr>
        <w:t>готовит отчеты о выполнении Программы, включая меры по повышению эффективности ее реализации;</w:t>
      </w:r>
    </w:p>
    <w:p w:rsidR="005F7340" w:rsidRPr="00C44CF1" w:rsidRDefault="005F7340" w:rsidP="005F7340">
      <w:pPr>
        <w:ind w:firstLine="709"/>
        <w:jc w:val="both"/>
        <w:rPr>
          <w:kern w:val="1"/>
          <w:sz w:val="28"/>
          <w:szCs w:val="28"/>
        </w:rPr>
      </w:pPr>
      <w:r w:rsidRPr="00C44CF1">
        <w:rPr>
          <w:rFonts w:eastAsia="Calibri"/>
          <w:kern w:val="1"/>
          <w:sz w:val="28"/>
          <w:szCs w:val="28"/>
        </w:rPr>
        <w:lastRenderedPageBreak/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5F7340" w:rsidRPr="00C44CF1" w:rsidRDefault="005F7340" w:rsidP="005F7340">
      <w:pPr>
        <w:widowControl w:val="0"/>
        <w:jc w:val="center"/>
        <w:rPr>
          <w:kern w:val="1"/>
          <w:sz w:val="28"/>
          <w:szCs w:val="28"/>
        </w:rPr>
      </w:pPr>
    </w:p>
    <w:p w:rsidR="005F7340" w:rsidRPr="00C44CF1" w:rsidRDefault="005F7340" w:rsidP="005F7340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kern w:val="1"/>
          <w:sz w:val="28"/>
          <w:szCs w:val="28"/>
        </w:rPr>
      </w:pPr>
      <w:r w:rsidRPr="00C44CF1">
        <w:rPr>
          <w:b/>
          <w:kern w:val="1"/>
          <w:sz w:val="28"/>
          <w:szCs w:val="28"/>
        </w:rPr>
        <w:t>8. Ожидаемые конечные результаты реализации программы и показатели социально-экономической эффективности</w:t>
      </w:r>
    </w:p>
    <w:p w:rsidR="005F7340" w:rsidRPr="00C44CF1" w:rsidRDefault="005F7340" w:rsidP="005F7340">
      <w:pPr>
        <w:keepNext/>
        <w:shd w:val="clear" w:color="auto" w:fill="FFFFFF"/>
        <w:tabs>
          <w:tab w:val="left" w:pos="0"/>
        </w:tabs>
        <w:ind w:right="-2"/>
        <w:jc w:val="both"/>
        <w:rPr>
          <w:kern w:val="1"/>
          <w:sz w:val="28"/>
          <w:szCs w:val="28"/>
        </w:rPr>
      </w:pPr>
    </w:p>
    <w:p w:rsidR="005F7340" w:rsidRPr="00C44CF1" w:rsidRDefault="005F7340" w:rsidP="005F7340">
      <w:pPr>
        <w:keepNext/>
        <w:shd w:val="clear" w:color="auto" w:fill="FFFFFF"/>
        <w:tabs>
          <w:tab w:val="left" w:pos="0"/>
        </w:tabs>
        <w:ind w:right="-2" w:firstLine="567"/>
        <w:jc w:val="both"/>
        <w:rPr>
          <w:kern w:val="1"/>
          <w:sz w:val="28"/>
          <w:szCs w:val="28"/>
        </w:rPr>
      </w:pPr>
      <w:r w:rsidRPr="00C44CF1">
        <w:rPr>
          <w:kern w:val="1"/>
          <w:sz w:val="28"/>
          <w:szCs w:val="28"/>
        </w:rPr>
        <w:t xml:space="preserve">Ожидаемые конечные результаты реализации программы и показатели социально-экономической эффективности </w:t>
      </w:r>
      <w:proofErr w:type="gramStart"/>
      <w:r w:rsidRPr="00C44CF1">
        <w:rPr>
          <w:kern w:val="1"/>
          <w:sz w:val="28"/>
          <w:szCs w:val="28"/>
        </w:rPr>
        <w:t>представлена</w:t>
      </w:r>
      <w:proofErr w:type="gramEnd"/>
      <w:r w:rsidRPr="00C44CF1">
        <w:rPr>
          <w:kern w:val="1"/>
          <w:sz w:val="28"/>
          <w:szCs w:val="28"/>
        </w:rPr>
        <w:t xml:space="preserve"> в Приложении №2 к Программе.</w:t>
      </w:r>
    </w:p>
    <w:p w:rsidR="005F7340" w:rsidRPr="00C44CF1" w:rsidRDefault="005F7340" w:rsidP="005F7340">
      <w:pPr>
        <w:widowControl w:val="0"/>
        <w:jc w:val="center"/>
        <w:rPr>
          <w:kern w:val="1"/>
          <w:sz w:val="28"/>
          <w:szCs w:val="28"/>
        </w:rPr>
      </w:pPr>
    </w:p>
    <w:p w:rsidR="005F7340" w:rsidRDefault="005F7340" w:rsidP="005F7340">
      <w:pPr>
        <w:widowControl w:val="0"/>
        <w:jc w:val="center"/>
        <w:rPr>
          <w:kern w:val="1"/>
        </w:rPr>
      </w:pPr>
    </w:p>
    <w:p w:rsidR="005F7340" w:rsidRDefault="005F7340" w:rsidP="005F7340">
      <w:pPr>
        <w:ind w:firstLine="720"/>
        <w:jc w:val="both"/>
        <w:rPr>
          <w:kern w:val="1"/>
        </w:rPr>
      </w:pPr>
    </w:p>
    <w:p w:rsidR="005F7340" w:rsidRDefault="005F7340" w:rsidP="005F7340">
      <w:pPr>
        <w:ind w:firstLine="720"/>
        <w:jc w:val="both"/>
        <w:rPr>
          <w:kern w:val="1"/>
        </w:rPr>
      </w:pPr>
    </w:p>
    <w:p w:rsidR="005F7340" w:rsidRDefault="005F7340" w:rsidP="005F7340">
      <w:pPr>
        <w:ind w:firstLine="720"/>
        <w:jc w:val="both"/>
        <w:rPr>
          <w:kern w:val="1"/>
        </w:rPr>
      </w:pPr>
    </w:p>
    <w:p w:rsidR="005F7340" w:rsidRDefault="005F7340" w:rsidP="005F7340">
      <w:pPr>
        <w:sectPr w:rsidR="005F7340" w:rsidSect="005F7340">
          <w:pgSz w:w="11906" w:h="16838"/>
          <w:pgMar w:top="426" w:right="850" w:bottom="284" w:left="1701" w:header="720" w:footer="720" w:gutter="0"/>
          <w:cols w:space="720"/>
          <w:docGrid w:linePitch="600" w:charSpace="32768"/>
        </w:sectPr>
      </w:pPr>
    </w:p>
    <w:p w:rsidR="005F7340" w:rsidRPr="00531656" w:rsidRDefault="005F7340" w:rsidP="005F7340">
      <w:pPr>
        <w:shd w:val="clear" w:color="auto" w:fill="FFFFFF"/>
        <w:ind w:left="10488" w:firstLine="132"/>
        <w:jc w:val="both"/>
        <w:rPr>
          <w:kern w:val="1"/>
          <w:sz w:val="28"/>
          <w:szCs w:val="28"/>
        </w:rPr>
      </w:pPr>
      <w:r w:rsidRPr="00531656">
        <w:rPr>
          <w:kern w:val="1"/>
          <w:sz w:val="28"/>
          <w:szCs w:val="28"/>
        </w:rPr>
        <w:lastRenderedPageBreak/>
        <w:t xml:space="preserve">Приложение №1 </w:t>
      </w:r>
    </w:p>
    <w:p w:rsidR="005F7340" w:rsidRPr="00531656" w:rsidRDefault="005F7340" w:rsidP="005F7340">
      <w:pPr>
        <w:shd w:val="clear" w:color="auto" w:fill="FFFFFF"/>
        <w:ind w:left="8364"/>
        <w:jc w:val="both"/>
        <w:rPr>
          <w:kern w:val="1"/>
          <w:sz w:val="28"/>
          <w:szCs w:val="28"/>
        </w:rPr>
      </w:pPr>
      <w:r w:rsidRPr="00531656">
        <w:rPr>
          <w:kern w:val="1"/>
          <w:sz w:val="28"/>
          <w:szCs w:val="28"/>
        </w:rPr>
        <w:t xml:space="preserve">к Программе, утвержденной постановлением </w:t>
      </w:r>
      <w:r>
        <w:rPr>
          <w:kern w:val="1"/>
          <w:sz w:val="28"/>
          <w:szCs w:val="28"/>
        </w:rPr>
        <w:t>а</w:t>
      </w:r>
      <w:r w:rsidRPr="00531656">
        <w:rPr>
          <w:kern w:val="1"/>
          <w:sz w:val="28"/>
          <w:szCs w:val="28"/>
        </w:rPr>
        <w:t>дминист</w:t>
      </w:r>
      <w:r>
        <w:rPr>
          <w:kern w:val="1"/>
          <w:sz w:val="28"/>
          <w:szCs w:val="28"/>
        </w:rPr>
        <w:t>рации муниципального образования –</w:t>
      </w:r>
      <w:r w:rsidRPr="00531656">
        <w:rPr>
          <w:kern w:val="1"/>
          <w:sz w:val="28"/>
          <w:szCs w:val="28"/>
        </w:rPr>
        <w:t xml:space="preserve">                                                                                  </w:t>
      </w:r>
      <w:r>
        <w:rPr>
          <w:kern w:val="1"/>
          <w:sz w:val="28"/>
          <w:szCs w:val="28"/>
        </w:rPr>
        <w:t xml:space="preserve">                          </w:t>
      </w:r>
      <w:r w:rsidRPr="00531656">
        <w:rPr>
          <w:kern w:val="1"/>
          <w:sz w:val="28"/>
          <w:szCs w:val="28"/>
        </w:rPr>
        <w:t>Окское сельское поселение</w:t>
      </w:r>
      <w:r>
        <w:rPr>
          <w:kern w:val="1"/>
          <w:sz w:val="28"/>
          <w:szCs w:val="28"/>
        </w:rPr>
        <w:t xml:space="preserve"> от 10.11.2017 года № 6</w:t>
      </w:r>
      <w:r w:rsidRPr="00531656">
        <w:rPr>
          <w:kern w:val="1"/>
          <w:sz w:val="28"/>
          <w:szCs w:val="28"/>
        </w:rPr>
        <w:t xml:space="preserve">3          </w:t>
      </w:r>
    </w:p>
    <w:p w:rsidR="005F7340" w:rsidRDefault="005F7340" w:rsidP="005F7340">
      <w:pPr>
        <w:jc w:val="right"/>
        <w:rPr>
          <w:kern w:val="1"/>
        </w:rPr>
      </w:pPr>
    </w:p>
    <w:p w:rsidR="005F7340" w:rsidRDefault="005F7340" w:rsidP="005F7340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Система программных мероприятий муниципальной программы </w:t>
      </w:r>
    </w:p>
    <w:p w:rsidR="005F7340" w:rsidRDefault="005F7340" w:rsidP="005F7340">
      <w:pPr>
        <w:jc w:val="center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«Социальная политика муниципального образования – Окское сельское поселение Рязанского муниципального района Рязанской области на 2018-2022 годы</w:t>
      </w:r>
      <w:r>
        <w:rPr>
          <w:kern w:val="1"/>
          <w:sz w:val="28"/>
          <w:szCs w:val="28"/>
        </w:rPr>
        <w:t>»</w:t>
      </w:r>
    </w:p>
    <w:p w:rsidR="005F7340" w:rsidRDefault="005F7340" w:rsidP="005F7340">
      <w:pPr>
        <w:jc w:val="center"/>
        <w:rPr>
          <w:kern w:val="1"/>
          <w:sz w:val="28"/>
          <w:szCs w:val="28"/>
        </w:rPr>
      </w:pPr>
    </w:p>
    <w:p w:rsidR="005F7340" w:rsidRDefault="005F7340" w:rsidP="005F7340">
      <w:pPr>
        <w:jc w:val="center"/>
        <w:rPr>
          <w:kern w:val="1"/>
          <w:sz w:val="28"/>
          <w:szCs w:val="28"/>
        </w:rPr>
      </w:pPr>
    </w:p>
    <w:tbl>
      <w:tblPr>
        <w:tblW w:w="14812" w:type="dxa"/>
        <w:tblInd w:w="-10" w:type="dxa"/>
        <w:tblLayout w:type="fixed"/>
        <w:tblLook w:val="0000"/>
      </w:tblPr>
      <w:tblGrid>
        <w:gridCol w:w="672"/>
        <w:gridCol w:w="1840"/>
        <w:gridCol w:w="2100"/>
        <w:gridCol w:w="2021"/>
        <w:gridCol w:w="994"/>
        <w:gridCol w:w="846"/>
        <w:gridCol w:w="932"/>
        <w:gridCol w:w="1062"/>
        <w:gridCol w:w="985"/>
        <w:gridCol w:w="1319"/>
        <w:gridCol w:w="2041"/>
      </w:tblGrid>
      <w:tr w:rsidR="005F7340" w:rsidTr="00F21790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  <w:rPr>
                <w:bCs/>
              </w:rPr>
            </w:pPr>
            <w:r>
              <w:rPr>
                <w:bCs/>
              </w:rPr>
              <w:t>Программные мероприятия, обеспечивающие выполнение задачи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6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>
              <w:rPr>
                <w:bCs/>
              </w:rPr>
              <w:t>Ожидаемый результат</w:t>
            </w:r>
          </w:p>
        </w:tc>
      </w:tr>
      <w:tr w:rsidR="005F7340" w:rsidTr="00F21790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snapToGrid w:val="0"/>
              <w:rPr>
                <w:bCs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snapToGrid w:val="0"/>
              <w:rPr>
                <w:bCs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snapToGrid w:val="0"/>
              <w:rPr>
                <w:bCs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snapToGrid w:val="0"/>
              <w:rPr>
                <w:bCs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  <w:rPr>
                <w:bCs/>
              </w:rPr>
            </w:pPr>
            <w:r>
              <w:rPr>
                <w:bCs/>
              </w:rPr>
              <w:t>Всего (тыс. руб.)</w:t>
            </w:r>
          </w:p>
        </w:tc>
        <w:tc>
          <w:tcPr>
            <w:tcW w:w="5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В том числе по годам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7340" w:rsidTr="00F21790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snapToGrid w:val="0"/>
              <w:rPr>
                <w:bCs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snapToGrid w:val="0"/>
              <w:rPr>
                <w:bCs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snapToGrid w:val="0"/>
              <w:rPr>
                <w:bCs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snapToGrid w:val="0"/>
              <w:rPr>
                <w:bCs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snapToGrid w:val="0"/>
              <w:rPr>
                <w:bC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>
              <w:rPr>
                <w:bCs/>
              </w:rPr>
              <w:t>2020</w:t>
            </w:r>
          </w:p>
          <w:p w:rsidR="005F7340" w:rsidRDefault="005F7340" w:rsidP="00F21790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2022</w:t>
            </w: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5F7340" w:rsidTr="00F21790">
        <w:trPr>
          <w:trHeight w:val="4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both"/>
            </w:pPr>
            <w:r>
              <w:rPr>
                <w:bCs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both"/>
            </w:pPr>
            <w:r>
              <w:t>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both"/>
            </w:pPr>
            <w:r>
              <w:t>Администрация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both"/>
            </w:pPr>
            <w:r>
              <w:t>Бюджет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>
              <w:t>1042,5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>
              <w:t>208,5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>
              <w:t>208,5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r>
              <w:t>208,5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r>
              <w:t>208,5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r>
              <w:t>208,5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tabs>
                <w:tab w:val="left" w:pos="993"/>
              </w:tabs>
              <w:ind w:left="34"/>
              <w:jc w:val="both"/>
              <w:rPr>
                <w:sz w:val="28"/>
                <w:szCs w:val="28"/>
              </w:rPr>
            </w:pPr>
            <w:r>
              <w:t>Повышение качества жизни отдельных категорий населения</w:t>
            </w:r>
          </w:p>
          <w:p w:rsidR="005F7340" w:rsidRDefault="005F7340" w:rsidP="00F21790">
            <w:pPr>
              <w:jc w:val="both"/>
              <w:rPr>
                <w:sz w:val="28"/>
                <w:szCs w:val="28"/>
              </w:rPr>
            </w:pPr>
          </w:p>
        </w:tc>
      </w:tr>
      <w:tr w:rsidR="005F7340" w:rsidTr="00F2179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both"/>
            </w:pPr>
            <w:r>
              <w:t>Оказание социальной помощи малоимущим семьям, одиноко проживающим гражданам и иным категориям населения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</w:rPr>
              <w:lastRenderedPageBreak/>
              <w:t>оказавшийся</w:t>
            </w:r>
            <w:proofErr w:type="gramEnd"/>
            <w:r>
              <w:rPr>
                <w:bCs/>
              </w:rPr>
              <w:t xml:space="preserve"> в трудной жизненной ситуации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both"/>
            </w:pPr>
            <w:r>
              <w:lastRenderedPageBreak/>
              <w:t>Администрация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both"/>
            </w:pPr>
            <w:r>
              <w:t>Бюджет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>
              <w:t>390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>
              <w:t>70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>
              <w:t>9</w:t>
            </w:r>
            <w:r w:rsidRPr="005C0524"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>
              <w:t>9</w:t>
            </w:r>
            <w:r w:rsidRPr="005C0524"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 w:rsidRPr="005C0524">
              <w:t>70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 w:rsidRPr="005C0524">
              <w:t>70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tabs>
                <w:tab w:val="left" w:pos="993"/>
              </w:tabs>
              <w:jc w:val="both"/>
            </w:pPr>
            <w:r>
              <w:t>Снижение социальной напряженности среди малообеспеченных категорий граждан</w:t>
            </w:r>
          </w:p>
          <w:p w:rsidR="005F7340" w:rsidRDefault="005F7340" w:rsidP="00F21790">
            <w:pPr>
              <w:jc w:val="both"/>
            </w:pPr>
          </w:p>
        </w:tc>
      </w:tr>
      <w:tr w:rsidR="005F7340" w:rsidTr="00F2179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both"/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both"/>
            </w:pPr>
            <w:r>
              <w:t>Приобретения подарочно - сувенирной продукции для отдельных категорий граждан   в связи с памятными датами и праздничными мероприятиями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both"/>
            </w:pPr>
            <w:r>
              <w:t>Администрация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both"/>
            </w:pPr>
            <w:r>
              <w:t>бюджет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>
              <w:t>250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>
              <w:t>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>
              <w:t>5</w:t>
            </w:r>
            <w:r w:rsidRPr="007B7950"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>
              <w:t>5</w:t>
            </w:r>
            <w:r w:rsidRPr="007B7950"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 w:rsidRPr="007B7950">
              <w:t>60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 w:rsidRPr="007B7950">
              <w:t>60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tabs>
                <w:tab w:val="left" w:pos="993"/>
              </w:tabs>
              <w:ind w:left="34"/>
              <w:jc w:val="both"/>
            </w:pPr>
            <w:r>
              <w:t>Повышение качества жизни отдельных категорий населения</w:t>
            </w:r>
          </w:p>
          <w:p w:rsidR="005F7340" w:rsidRDefault="005F7340" w:rsidP="00F21790">
            <w:pPr>
              <w:jc w:val="both"/>
            </w:pPr>
          </w:p>
        </w:tc>
      </w:tr>
      <w:tr w:rsidR="005F7340" w:rsidTr="00F21790">
        <w:trPr>
          <w:trHeight w:val="19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both"/>
              <w:rPr>
                <w:bCs/>
              </w:rPr>
            </w:pPr>
            <w: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widowControl w:val="0"/>
              <w:autoSpaceDE w:val="0"/>
            </w:pPr>
            <w:r>
              <w:rPr>
                <w:bCs/>
              </w:rPr>
              <w:t>подписка льготных категорий граждан на газету «Рязанские зори»;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both"/>
            </w:pPr>
            <w:r>
              <w:t>Администрация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both"/>
            </w:pPr>
            <w:r>
              <w:t>бюджет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  <w:rPr>
                <w:b/>
              </w:rPr>
            </w:pPr>
            <w:r>
              <w:t>88</w:t>
            </w:r>
          </w:p>
          <w:p w:rsidR="005F7340" w:rsidRDefault="005F7340" w:rsidP="00F21790">
            <w:pPr>
              <w:jc w:val="center"/>
              <w:rPr>
                <w:b/>
              </w:rPr>
            </w:pPr>
          </w:p>
          <w:p w:rsidR="005F7340" w:rsidRDefault="005F7340" w:rsidP="00F21790">
            <w:pPr>
              <w:jc w:val="center"/>
              <w:rPr>
                <w:b/>
              </w:rPr>
            </w:pPr>
          </w:p>
          <w:p w:rsidR="005F7340" w:rsidRDefault="005F7340" w:rsidP="00F21790">
            <w:pPr>
              <w:jc w:val="center"/>
              <w:rPr>
                <w:b/>
              </w:rPr>
            </w:pPr>
          </w:p>
          <w:p w:rsidR="005F7340" w:rsidRDefault="005F7340" w:rsidP="00F21790">
            <w:pPr>
              <w:jc w:val="center"/>
              <w:rPr>
                <w:b/>
              </w:rPr>
            </w:pPr>
          </w:p>
          <w:p w:rsidR="005F7340" w:rsidRDefault="005F7340" w:rsidP="00F21790">
            <w:pPr>
              <w:jc w:val="center"/>
              <w:rPr>
                <w:b/>
              </w:rPr>
            </w:pPr>
          </w:p>
          <w:p w:rsidR="005F7340" w:rsidRDefault="005F7340" w:rsidP="00F2179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>
              <w:t>15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>
              <w:t>17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 w:rsidRPr="0081547F">
              <w:t>20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</w:pPr>
            <w:r w:rsidRPr="0081547F">
              <w:t>20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tabs>
                <w:tab w:val="left" w:pos="993"/>
              </w:tabs>
              <w:ind w:left="34"/>
              <w:jc w:val="both"/>
              <w:rPr>
                <w:sz w:val="28"/>
                <w:szCs w:val="28"/>
              </w:rPr>
            </w:pPr>
            <w:r>
              <w:t>Повышение качества жизни отдельных категорий населения</w:t>
            </w:r>
          </w:p>
          <w:p w:rsidR="005F7340" w:rsidRDefault="005F7340" w:rsidP="00F2179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F7340" w:rsidTr="00F21790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snapToGrid w:val="0"/>
              <w:jc w:val="both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widowControl w:val="0"/>
              <w:autoSpaceDE w:val="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snapToGrid w:val="0"/>
              <w:jc w:val="bot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  <w:rPr>
                <w:b/>
              </w:rPr>
            </w:pPr>
            <w:r>
              <w:rPr>
                <w:b/>
              </w:rPr>
              <w:t>1770,5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jc w:val="center"/>
              <w:rPr>
                <w:b/>
              </w:rPr>
            </w:pPr>
            <w:r>
              <w:rPr>
                <w:b/>
              </w:rPr>
              <w:t>323,5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Pr="005E3955" w:rsidRDefault="005F7340" w:rsidP="00F21790">
            <w:pPr>
              <w:jc w:val="center"/>
              <w:rPr>
                <w:b/>
              </w:rPr>
            </w:pPr>
            <w:r>
              <w:rPr>
                <w:b/>
              </w:rPr>
              <w:t>364</w:t>
            </w:r>
            <w:r w:rsidRPr="005E3955">
              <w:rPr>
                <w:b/>
              </w:rPr>
              <w:t>,5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Pr="005E3955" w:rsidRDefault="005F7340" w:rsidP="00F21790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  <w:r w:rsidRPr="005E3955">
              <w:rPr>
                <w:b/>
              </w:rPr>
              <w:t>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Pr="005E3955" w:rsidRDefault="005F7340" w:rsidP="00F21790">
            <w:pPr>
              <w:jc w:val="center"/>
              <w:rPr>
                <w:b/>
              </w:rPr>
            </w:pPr>
            <w:r w:rsidRPr="005E3955">
              <w:rPr>
                <w:b/>
              </w:rPr>
              <w:t>358,5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Pr="005E3955" w:rsidRDefault="005F7340" w:rsidP="00F21790">
            <w:pPr>
              <w:jc w:val="center"/>
              <w:rPr>
                <w:b/>
              </w:rPr>
            </w:pPr>
            <w:r w:rsidRPr="005E3955">
              <w:rPr>
                <w:b/>
              </w:rPr>
              <w:t>358,5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snapToGrid w:val="0"/>
              <w:jc w:val="both"/>
            </w:pPr>
          </w:p>
        </w:tc>
      </w:tr>
    </w:tbl>
    <w:p w:rsidR="005F7340" w:rsidRDefault="005F7340" w:rsidP="005F7340">
      <w:pPr>
        <w:shd w:val="clear" w:color="auto" w:fill="FFFFFF"/>
        <w:rPr>
          <w:kern w:val="1"/>
        </w:rPr>
      </w:pPr>
      <w:r>
        <w:rPr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F7340" w:rsidRDefault="005F7340" w:rsidP="005F7340">
      <w:pPr>
        <w:shd w:val="clear" w:color="auto" w:fill="FFFFFF"/>
        <w:rPr>
          <w:kern w:val="1"/>
        </w:rPr>
      </w:pPr>
    </w:p>
    <w:p w:rsidR="005F7340" w:rsidRDefault="005F7340" w:rsidP="005F7340">
      <w:pPr>
        <w:shd w:val="clear" w:color="auto" w:fill="FFFFFF"/>
        <w:rPr>
          <w:kern w:val="1"/>
        </w:rPr>
      </w:pPr>
    </w:p>
    <w:p w:rsidR="005F7340" w:rsidRDefault="005F7340" w:rsidP="005F7340">
      <w:pPr>
        <w:shd w:val="clear" w:color="auto" w:fill="FFFFFF"/>
        <w:rPr>
          <w:kern w:val="1"/>
        </w:rPr>
      </w:pPr>
    </w:p>
    <w:p w:rsidR="005F7340" w:rsidRDefault="005F7340" w:rsidP="005F7340">
      <w:pPr>
        <w:shd w:val="clear" w:color="auto" w:fill="FFFFFF"/>
        <w:rPr>
          <w:kern w:val="1"/>
        </w:rPr>
      </w:pPr>
    </w:p>
    <w:p w:rsidR="005F7340" w:rsidRDefault="005F7340" w:rsidP="005F7340">
      <w:pPr>
        <w:shd w:val="clear" w:color="auto" w:fill="FFFFFF"/>
        <w:rPr>
          <w:kern w:val="1"/>
        </w:rPr>
      </w:pPr>
    </w:p>
    <w:p w:rsidR="005F7340" w:rsidRDefault="005F7340" w:rsidP="005F7340">
      <w:pPr>
        <w:shd w:val="clear" w:color="auto" w:fill="FFFFFF"/>
        <w:rPr>
          <w:kern w:val="1"/>
        </w:rPr>
      </w:pPr>
    </w:p>
    <w:p w:rsidR="005F7340" w:rsidRDefault="005F7340" w:rsidP="005F7340">
      <w:pPr>
        <w:shd w:val="clear" w:color="auto" w:fill="FFFFFF"/>
        <w:rPr>
          <w:kern w:val="1"/>
        </w:rPr>
      </w:pPr>
    </w:p>
    <w:p w:rsidR="005F7340" w:rsidRDefault="005F7340" w:rsidP="005F7340">
      <w:pPr>
        <w:shd w:val="clear" w:color="auto" w:fill="FFFFFF"/>
        <w:rPr>
          <w:kern w:val="1"/>
        </w:rPr>
      </w:pPr>
    </w:p>
    <w:p w:rsidR="005F7340" w:rsidRDefault="005F7340" w:rsidP="005F7340">
      <w:pPr>
        <w:shd w:val="clear" w:color="auto" w:fill="FFFFFF"/>
        <w:rPr>
          <w:kern w:val="1"/>
        </w:rPr>
      </w:pPr>
    </w:p>
    <w:p w:rsidR="005F7340" w:rsidRDefault="005F7340" w:rsidP="005F7340">
      <w:pPr>
        <w:shd w:val="clear" w:color="auto" w:fill="FFFFFF"/>
        <w:rPr>
          <w:kern w:val="1"/>
        </w:rPr>
      </w:pPr>
    </w:p>
    <w:p w:rsidR="005F7340" w:rsidRPr="00531656" w:rsidRDefault="005F7340" w:rsidP="005F7340">
      <w:pPr>
        <w:shd w:val="clear" w:color="auto" w:fill="FFFFFF"/>
        <w:ind w:left="10062" w:firstLine="558"/>
        <w:jc w:val="both"/>
        <w:rPr>
          <w:kern w:val="1"/>
          <w:sz w:val="28"/>
          <w:szCs w:val="28"/>
        </w:rPr>
      </w:pPr>
      <w:r w:rsidRPr="00531656">
        <w:rPr>
          <w:kern w:val="1"/>
          <w:sz w:val="28"/>
          <w:szCs w:val="28"/>
        </w:rPr>
        <w:lastRenderedPageBreak/>
        <w:t xml:space="preserve">Приложение №2 </w:t>
      </w:r>
    </w:p>
    <w:p w:rsidR="005F7340" w:rsidRPr="00531656" w:rsidRDefault="005F7340" w:rsidP="005F7340">
      <w:pPr>
        <w:shd w:val="clear" w:color="auto" w:fill="FFFFFF"/>
        <w:ind w:left="7938"/>
        <w:jc w:val="both"/>
        <w:rPr>
          <w:sz w:val="28"/>
          <w:szCs w:val="28"/>
        </w:rPr>
      </w:pPr>
      <w:r w:rsidRPr="00531656">
        <w:rPr>
          <w:kern w:val="1"/>
          <w:sz w:val="28"/>
          <w:szCs w:val="28"/>
        </w:rPr>
        <w:t xml:space="preserve">к Программе, утвержденной постановлением администрации муниципального образования                                                                                                                           - Окское сельское поселение </w:t>
      </w:r>
      <w:r>
        <w:rPr>
          <w:kern w:val="1"/>
          <w:sz w:val="28"/>
          <w:szCs w:val="28"/>
        </w:rPr>
        <w:t>от  10.11.2017 года № 6</w:t>
      </w:r>
      <w:r w:rsidRPr="00531656">
        <w:rPr>
          <w:kern w:val="1"/>
          <w:sz w:val="28"/>
          <w:szCs w:val="28"/>
        </w:rPr>
        <w:t xml:space="preserve">3          </w:t>
      </w:r>
    </w:p>
    <w:p w:rsidR="005F7340" w:rsidRDefault="005F7340" w:rsidP="005F7340">
      <w:pPr>
        <w:shd w:val="clear" w:color="auto" w:fill="FFFFFF"/>
        <w:jc w:val="right"/>
      </w:pPr>
    </w:p>
    <w:p w:rsidR="005F7340" w:rsidRDefault="005F7340" w:rsidP="005F7340">
      <w:pPr>
        <w:widowControl w:val="0"/>
        <w:autoSpaceDE w:val="0"/>
        <w:jc w:val="center"/>
        <w:rPr>
          <w:b/>
        </w:rPr>
      </w:pPr>
      <w:r>
        <w:rPr>
          <w:b/>
        </w:rPr>
        <w:t>Ожидаемые результаты реализации муниципальной программы</w:t>
      </w:r>
    </w:p>
    <w:p w:rsidR="005F7340" w:rsidRDefault="005F7340" w:rsidP="005F7340">
      <w:pPr>
        <w:jc w:val="center"/>
        <w:rPr>
          <w:b/>
        </w:rPr>
      </w:pPr>
      <w:r>
        <w:rPr>
          <w:b/>
        </w:rPr>
        <w:t>«Социальная политика муниципального образования – Окское сельское поселение Рязанского муниципального района Рязанской области на 2018-2022 годы</w:t>
      </w:r>
      <w:r>
        <w:rPr>
          <w:b/>
          <w:bCs/>
        </w:rPr>
        <w:t>»</w:t>
      </w:r>
    </w:p>
    <w:p w:rsidR="005F7340" w:rsidRDefault="005F7340" w:rsidP="005F7340">
      <w:pPr>
        <w:widowControl w:val="0"/>
        <w:autoSpaceDE w:val="0"/>
        <w:jc w:val="center"/>
        <w:rPr>
          <w:b/>
        </w:rPr>
      </w:pPr>
    </w:p>
    <w:p w:rsidR="005F7340" w:rsidRDefault="005F7340" w:rsidP="005F7340">
      <w:pPr>
        <w:widowControl w:val="0"/>
        <w:autoSpaceDE w:val="0"/>
        <w:jc w:val="center"/>
        <w:rPr>
          <w:color w:val="00000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3"/>
        <w:gridCol w:w="1970"/>
        <w:gridCol w:w="1862"/>
        <w:gridCol w:w="1397"/>
        <w:gridCol w:w="1544"/>
        <w:gridCol w:w="1550"/>
        <w:gridCol w:w="1071"/>
        <w:gridCol w:w="1075"/>
        <w:gridCol w:w="1276"/>
        <w:gridCol w:w="1273"/>
        <w:gridCol w:w="1285"/>
      </w:tblGrid>
      <w:tr w:rsidR="005F7340" w:rsidTr="00F21790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5F7340" w:rsidRDefault="005F7340" w:rsidP="00F2179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widowControl w:val="0"/>
              <w:autoSpaceDE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autoSpaceDE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Количественные и/или качественные целевые показатели, характеризующие достижение целей и решение задач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5F7340" w:rsidRDefault="005F7340" w:rsidP="00F2179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Базовое значение показателя </w:t>
            </w:r>
          </w:p>
          <w:p w:rsidR="005F7340" w:rsidRDefault="005F7340" w:rsidP="00F21790">
            <w:pPr>
              <w:widowControl w:val="0"/>
              <w:autoSpaceDE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начало реализации программы 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Ожидаемое значение показателя к окончанию срока реализации программы (последний год) </w:t>
            </w:r>
          </w:p>
          <w:p w:rsidR="005F7340" w:rsidRDefault="005F7340" w:rsidP="00F2179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В том числе по годам реализации программы </w:t>
            </w:r>
          </w:p>
          <w:p w:rsidR="005F7340" w:rsidRDefault="005F7340" w:rsidP="00F2179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7340" w:rsidTr="00F21790">
        <w:trPr>
          <w:trHeight w:val="135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widowControl w:val="0"/>
              <w:autoSpaceDE w:val="0"/>
              <w:snapToGrid w:val="0"/>
              <w:rPr>
                <w:color w:val="FF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2017г.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2019г.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2020г.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2021г.</w:t>
            </w:r>
          </w:p>
        </w:tc>
      </w:tr>
      <w:tr w:rsidR="005F7340" w:rsidTr="00F21790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widowControl w:val="0"/>
              <w:autoSpaceDE w:val="0"/>
            </w:pPr>
            <w:r>
              <w:t>Социальная поддержка отдельных категорий граждан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340" w:rsidRDefault="005F7340" w:rsidP="00F21790">
            <w:r>
              <w:t xml:space="preserve">Улучшение </w:t>
            </w:r>
            <w:proofErr w:type="gramStart"/>
            <w:r>
              <w:t>качества жизни отдельных категорий граждан поселения</w:t>
            </w:r>
            <w:proofErr w:type="gramEnd"/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процент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60</w:t>
            </w:r>
          </w:p>
        </w:tc>
      </w:tr>
      <w:tr w:rsidR="005F7340" w:rsidTr="00F21790"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340" w:rsidRDefault="005F7340" w:rsidP="00F21790">
            <w:pPr>
              <w:widowControl w:val="0"/>
              <w:autoSpaceDE w:val="0"/>
              <w:snapToGrid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340" w:rsidRDefault="005F7340" w:rsidP="00F21790">
            <w:pPr>
              <w:widowControl w:val="0"/>
              <w:autoSpaceDE w:val="0"/>
            </w:pPr>
            <w:r>
              <w:rPr>
                <w:color w:val="000000"/>
              </w:rPr>
              <w:t>Увеличение</w:t>
            </w:r>
            <w:r>
              <w:t xml:space="preserve"> доли населения, принявшего участие в общественно и социально значимых мероприятиях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процент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30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60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40" w:rsidRDefault="005F7340" w:rsidP="00F21790">
            <w:pPr>
              <w:widowControl w:val="0"/>
              <w:autoSpaceDE w:val="0"/>
              <w:jc w:val="center"/>
            </w:pPr>
            <w:r>
              <w:t>70</w:t>
            </w:r>
          </w:p>
        </w:tc>
      </w:tr>
    </w:tbl>
    <w:p w:rsidR="005F7340" w:rsidRDefault="005F7340" w:rsidP="005F7340">
      <w:pPr>
        <w:widowControl w:val="0"/>
        <w:autoSpaceDE w:val="0"/>
        <w:jc w:val="center"/>
      </w:pPr>
    </w:p>
    <w:p w:rsidR="005F7340" w:rsidRDefault="005F7340" w:rsidP="005F7340">
      <w:pPr>
        <w:sectPr w:rsidR="005F7340" w:rsidSect="00531656">
          <w:pgSz w:w="16838" w:h="11906" w:orient="landscape"/>
          <w:pgMar w:top="426" w:right="1134" w:bottom="851" w:left="1134" w:header="720" w:footer="720" w:gutter="0"/>
          <w:cols w:space="720"/>
          <w:docGrid w:linePitch="600" w:charSpace="32768"/>
        </w:sectPr>
      </w:pPr>
    </w:p>
    <w:p w:rsidR="005F7340" w:rsidRDefault="005F7340" w:rsidP="005F7340">
      <w:pPr>
        <w:pStyle w:val="1"/>
      </w:pPr>
    </w:p>
    <w:p w:rsidR="00C8484D" w:rsidRDefault="00C8484D" w:rsidP="00C8484D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sectPr w:rsidR="00C8484D" w:rsidSect="00C8484D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F3FD8"/>
    <w:multiLevelType w:val="hybridMultilevel"/>
    <w:tmpl w:val="F4E23AEE"/>
    <w:lvl w:ilvl="0" w:tplc="40FC79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117E7"/>
    <w:multiLevelType w:val="hybridMultilevel"/>
    <w:tmpl w:val="133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344E8"/>
    <w:multiLevelType w:val="hybridMultilevel"/>
    <w:tmpl w:val="A3AC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0564A1"/>
    <w:rsid w:val="00163A0E"/>
    <w:rsid w:val="001973ED"/>
    <w:rsid w:val="001D4D6A"/>
    <w:rsid w:val="00236ED6"/>
    <w:rsid w:val="002B0280"/>
    <w:rsid w:val="002B6F71"/>
    <w:rsid w:val="003857A2"/>
    <w:rsid w:val="00392DA5"/>
    <w:rsid w:val="00396A9D"/>
    <w:rsid w:val="003B7D0C"/>
    <w:rsid w:val="00510E01"/>
    <w:rsid w:val="005945BA"/>
    <w:rsid w:val="005F7340"/>
    <w:rsid w:val="0069727A"/>
    <w:rsid w:val="006D350C"/>
    <w:rsid w:val="00705FA9"/>
    <w:rsid w:val="00707274"/>
    <w:rsid w:val="00797717"/>
    <w:rsid w:val="007E244E"/>
    <w:rsid w:val="00873427"/>
    <w:rsid w:val="00906A0B"/>
    <w:rsid w:val="009120C0"/>
    <w:rsid w:val="00913843"/>
    <w:rsid w:val="009B2743"/>
    <w:rsid w:val="009D3D5B"/>
    <w:rsid w:val="00A52839"/>
    <w:rsid w:val="00A870B0"/>
    <w:rsid w:val="00AF54AB"/>
    <w:rsid w:val="00B37163"/>
    <w:rsid w:val="00BC1DBF"/>
    <w:rsid w:val="00BE65E3"/>
    <w:rsid w:val="00C02B68"/>
    <w:rsid w:val="00C8484D"/>
    <w:rsid w:val="00D07D92"/>
    <w:rsid w:val="00D84EC4"/>
    <w:rsid w:val="00DB2943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character" w:customStyle="1" w:styleId="aa">
    <w:name w:val="Гипертекстовая ссылка"/>
    <w:rsid w:val="00D84EC4"/>
    <w:rPr>
      <w:color w:val="106BBE"/>
    </w:rPr>
  </w:style>
  <w:style w:type="paragraph" w:customStyle="1" w:styleId="ConsPlusCell">
    <w:name w:val="ConsPlusCell"/>
    <w:rsid w:val="00D84EC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b">
    <w:name w:val="Прижатый влево"/>
    <w:basedOn w:val="a"/>
    <w:next w:val="a"/>
    <w:rsid w:val="00D84EC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c">
    <w:name w:val="Нормальный (таблица)"/>
    <w:basedOn w:val="a"/>
    <w:next w:val="a"/>
    <w:rsid w:val="00D84EC4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styleId="ad">
    <w:name w:val="Hyperlink"/>
    <w:basedOn w:val="a0"/>
    <w:uiPriority w:val="99"/>
    <w:unhideWhenUsed/>
    <w:rsid w:val="006D350C"/>
    <w:rPr>
      <w:color w:val="0000FF" w:themeColor="hyperlink"/>
      <w:u w:val="single"/>
    </w:rPr>
  </w:style>
  <w:style w:type="paragraph" w:customStyle="1" w:styleId="ConsPlusNormal">
    <w:name w:val="ConsPlusNormal"/>
    <w:rsid w:val="00906A0B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C8484D"/>
    <w:rPr>
      <w:rFonts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2013-09-16T14:06:00Z</cp:lastPrinted>
  <dcterms:created xsi:type="dcterms:W3CDTF">2017-11-21T12:18:00Z</dcterms:created>
  <dcterms:modified xsi:type="dcterms:W3CDTF">2017-11-21T13:44:00Z</dcterms:modified>
</cp:coreProperties>
</file>