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00" w:rsidRPr="00272243" w:rsidRDefault="00850100" w:rsidP="00850100">
      <w:pPr>
        <w:shd w:val="clear" w:color="auto" w:fill="FFFFFF"/>
        <w:spacing w:line="326" w:lineRule="exact"/>
        <w:ind w:right="154"/>
        <w:jc w:val="center"/>
        <w:rPr>
          <w:sz w:val="28"/>
          <w:szCs w:val="28"/>
        </w:rPr>
      </w:pPr>
      <w:r w:rsidRPr="00272243">
        <w:rPr>
          <w:b/>
          <w:bCs/>
          <w:color w:val="000000"/>
          <w:spacing w:val="-17"/>
          <w:sz w:val="28"/>
          <w:szCs w:val="28"/>
        </w:rPr>
        <w:t>СОВЕТ ДЕПУТАТОВ</w:t>
      </w:r>
    </w:p>
    <w:p w:rsidR="00850100" w:rsidRDefault="003269C7" w:rsidP="00850100">
      <w:pPr>
        <w:shd w:val="clear" w:color="auto" w:fill="FFFFFF"/>
        <w:spacing w:line="326" w:lineRule="exact"/>
        <w:ind w:left="709" w:right="557" w:hanging="460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м</w:t>
      </w:r>
      <w:r w:rsidR="00850100" w:rsidRPr="00272243">
        <w:rPr>
          <w:b/>
          <w:bCs/>
          <w:color w:val="000000"/>
          <w:spacing w:val="-10"/>
          <w:sz w:val="28"/>
          <w:szCs w:val="28"/>
        </w:rPr>
        <w:t xml:space="preserve">униципального образования - </w:t>
      </w:r>
      <w:r w:rsidR="00850100">
        <w:rPr>
          <w:b/>
          <w:bCs/>
          <w:color w:val="000000"/>
          <w:spacing w:val="-10"/>
          <w:sz w:val="28"/>
          <w:szCs w:val="28"/>
        </w:rPr>
        <w:t>Окское</w:t>
      </w:r>
      <w:r w:rsidR="00850100" w:rsidRPr="00272243">
        <w:rPr>
          <w:b/>
          <w:bCs/>
          <w:color w:val="000000"/>
          <w:spacing w:val="-10"/>
          <w:sz w:val="28"/>
          <w:szCs w:val="28"/>
        </w:rPr>
        <w:t xml:space="preserve"> сельское поселение</w:t>
      </w:r>
      <w:r w:rsidR="00850100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850100" w:rsidRPr="00272243">
        <w:rPr>
          <w:b/>
          <w:bCs/>
          <w:color w:val="000000"/>
          <w:spacing w:val="-11"/>
          <w:sz w:val="28"/>
          <w:szCs w:val="28"/>
        </w:rPr>
        <w:t>Рязанского муниципального района Рязанской области</w:t>
      </w:r>
    </w:p>
    <w:p w:rsidR="00850100" w:rsidRPr="00272243" w:rsidRDefault="00850100" w:rsidP="00E90538">
      <w:pPr>
        <w:shd w:val="clear" w:color="auto" w:fill="FFFFFF"/>
        <w:spacing w:line="326" w:lineRule="exact"/>
        <w:ind w:right="-30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_________________________________________________________________</w:t>
      </w:r>
    </w:p>
    <w:p w:rsidR="00850100" w:rsidRPr="00855D84" w:rsidRDefault="00850100" w:rsidP="00850100">
      <w:pPr>
        <w:shd w:val="clear" w:color="auto" w:fill="FFFFFF"/>
        <w:spacing w:before="317" w:line="317" w:lineRule="exact"/>
        <w:ind w:right="163"/>
        <w:jc w:val="center"/>
        <w:rPr>
          <w:b/>
          <w:bCs/>
          <w:color w:val="000000"/>
          <w:spacing w:val="-23"/>
          <w:sz w:val="28"/>
          <w:szCs w:val="28"/>
        </w:rPr>
      </w:pPr>
      <w:r w:rsidRPr="00855D84">
        <w:rPr>
          <w:b/>
          <w:bCs/>
          <w:color w:val="000000"/>
          <w:spacing w:val="-23"/>
          <w:sz w:val="28"/>
          <w:szCs w:val="28"/>
        </w:rPr>
        <w:t>Р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Е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Ш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Е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Н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И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Е</w:t>
      </w:r>
    </w:p>
    <w:p w:rsidR="00850100" w:rsidRPr="003B20C0" w:rsidRDefault="008F0857" w:rsidP="003B20C0">
      <w:pPr>
        <w:rPr>
          <w:sz w:val="28"/>
          <w:szCs w:val="28"/>
        </w:rPr>
      </w:pPr>
      <w:r w:rsidRPr="003B20C0">
        <w:rPr>
          <w:sz w:val="28"/>
          <w:szCs w:val="28"/>
        </w:rPr>
        <w:t xml:space="preserve">от </w:t>
      </w:r>
      <w:r w:rsidR="00855D84" w:rsidRPr="003B20C0">
        <w:rPr>
          <w:sz w:val="28"/>
          <w:szCs w:val="28"/>
        </w:rPr>
        <w:t>«</w:t>
      </w:r>
      <w:r w:rsidR="000864F0">
        <w:rPr>
          <w:sz w:val="28"/>
          <w:szCs w:val="28"/>
        </w:rPr>
        <w:t>02</w:t>
      </w:r>
      <w:r w:rsidR="00E51719" w:rsidRPr="003B20C0">
        <w:rPr>
          <w:sz w:val="28"/>
          <w:szCs w:val="28"/>
        </w:rPr>
        <w:t xml:space="preserve">» </w:t>
      </w:r>
      <w:r w:rsidR="000864F0">
        <w:rPr>
          <w:sz w:val="28"/>
          <w:szCs w:val="28"/>
        </w:rPr>
        <w:t>июня</w:t>
      </w:r>
      <w:r w:rsidR="00BE5C6F" w:rsidRPr="003B20C0">
        <w:rPr>
          <w:sz w:val="28"/>
          <w:szCs w:val="28"/>
        </w:rPr>
        <w:t xml:space="preserve"> </w:t>
      </w:r>
      <w:r w:rsidR="00F04839">
        <w:rPr>
          <w:sz w:val="28"/>
          <w:szCs w:val="28"/>
        </w:rPr>
        <w:t>2017</w:t>
      </w:r>
      <w:r w:rsidR="00850100" w:rsidRPr="003B20C0">
        <w:rPr>
          <w:sz w:val="28"/>
          <w:szCs w:val="28"/>
        </w:rPr>
        <w:t xml:space="preserve"> г.</w:t>
      </w:r>
      <w:r w:rsidR="00850100" w:rsidRPr="003B20C0">
        <w:rPr>
          <w:sz w:val="28"/>
          <w:szCs w:val="28"/>
        </w:rPr>
        <w:tab/>
        <w:t xml:space="preserve">                                                               </w:t>
      </w:r>
      <w:r w:rsidR="003B20C0">
        <w:rPr>
          <w:sz w:val="28"/>
          <w:szCs w:val="28"/>
        </w:rPr>
        <w:t xml:space="preserve">        </w:t>
      </w:r>
      <w:r w:rsidR="000864F0">
        <w:rPr>
          <w:sz w:val="28"/>
          <w:szCs w:val="28"/>
        </w:rPr>
        <w:t xml:space="preserve">   </w:t>
      </w:r>
      <w:r w:rsidR="00850100" w:rsidRPr="003B20C0">
        <w:rPr>
          <w:sz w:val="28"/>
          <w:szCs w:val="28"/>
        </w:rPr>
        <w:t>№</w:t>
      </w:r>
      <w:r w:rsidRPr="003B20C0">
        <w:rPr>
          <w:sz w:val="28"/>
          <w:szCs w:val="28"/>
        </w:rPr>
        <w:t xml:space="preserve"> </w:t>
      </w:r>
      <w:r w:rsidR="000864F0">
        <w:rPr>
          <w:sz w:val="28"/>
          <w:szCs w:val="28"/>
        </w:rPr>
        <w:t>30</w:t>
      </w:r>
      <w:r w:rsidR="00850100" w:rsidRPr="003B20C0">
        <w:rPr>
          <w:sz w:val="28"/>
          <w:szCs w:val="28"/>
        </w:rPr>
        <w:t xml:space="preserve"> </w:t>
      </w:r>
    </w:p>
    <w:p w:rsidR="00850100" w:rsidRPr="003B20C0" w:rsidRDefault="00850100" w:rsidP="003B20C0">
      <w:pPr>
        <w:rPr>
          <w:sz w:val="28"/>
          <w:szCs w:val="28"/>
        </w:rPr>
      </w:pPr>
    </w:p>
    <w:p w:rsidR="000864F0" w:rsidRPr="0083530B" w:rsidRDefault="000864F0" w:rsidP="003F3106">
      <w:pPr>
        <w:jc w:val="center"/>
        <w:rPr>
          <w:sz w:val="28"/>
          <w:szCs w:val="28"/>
        </w:rPr>
      </w:pPr>
      <w:r w:rsidRPr="0083530B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в Решение Совета депутатов </w:t>
      </w:r>
      <w:r w:rsidRPr="0083530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3530B">
        <w:rPr>
          <w:sz w:val="28"/>
          <w:szCs w:val="28"/>
        </w:rPr>
        <w:t>30.12.2016 года  № 19 «О бюджете</w:t>
      </w:r>
      <w:r>
        <w:rPr>
          <w:sz w:val="28"/>
          <w:szCs w:val="28"/>
        </w:rPr>
        <w:t xml:space="preserve"> </w:t>
      </w:r>
      <w:r w:rsidRPr="0083530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83530B">
        <w:rPr>
          <w:sz w:val="28"/>
          <w:szCs w:val="28"/>
        </w:rPr>
        <w:t>бразования –</w:t>
      </w:r>
      <w:r>
        <w:rPr>
          <w:sz w:val="28"/>
          <w:szCs w:val="28"/>
        </w:rPr>
        <w:t xml:space="preserve"> </w:t>
      </w:r>
      <w:r w:rsidRPr="0083530B">
        <w:rPr>
          <w:sz w:val="28"/>
          <w:szCs w:val="28"/>
        </w:rPr>
        <w:t>Окское сельское поселение</w:t>
      </w:r>
      <w:r>
        <w:rPr>
          <w:sz w:val="28"/>
          <w:szCs w:val="28"/>
        </w:rPr>
        <w:t xml:space="preserve"> </w:t>
      </w:r>
      <w:r w:rsidRPr="0083530B">
        <w:rPr>
          <w:sz w:val="28"/>
          <w:szCs w:val="28"/>
        </w:rPr>
        <w:t>Рязанского муниципального района</w:t>
      </w:r>
      <w:r>
        <w:rPr>
          <w:sz w:val="28"/>
          <w:szCs w:val="28"/>
        </w:rPr>
        <w:t xml:space="preserve"> Рязанской области </w:t>
      </w:r>
      <w:r w:rsidRPr="0083530B">
        <w:rPr>
          <w:sz w:val="28"/>
          <w:szCs w:val="28"/>
        </w:rPr>
        <w:t>на 2017 год и на</w:t>
      </w:r>
      <w:r>
        <w:rPr>
          <w:sz w:val="28"/>
          <w:szCs w:val="28"/>
        </w:rPr>
        <w:t xml:space="preserve"> </w:t>
      </w:r>
      <w:r w:rsidRPr="0083530B">
        <w:rPr>
          <w:sz w:val="28"/>
          <w:szCs w:val="28"/>
        </w:rPr>
        <w:t>плановый период 2018 и 2019 годов»</w:t>
      </w:r>
    </w:p>
    <w:p w:rsidR="00FE25A5" w:rsidRDefault="00FE25A5" w:rsidP="00FE25A5">
      <w:pPr>
        <w:shd w:val="clear" w:color="auto" w:fill="FFFFFF"/>
        <w:spacing w:line="326" w:lineRule="exact"/>
        <w:ind w:right="154"/>
        <w:rPr>
          <w:b/>
          <w:bCs/>
          <w:color w:val="000000"/>
          <w:spacing w:val="-17"/>
          <w:sz w:val="28"/>
          <w:szCs w:val="28"/>
        </w:rPr>
      </w:pPr>
    </w:p>
    <w:p w:rsidR="000864F0" w:rsidRPr="00855D84" w:rsidRDefault="000864F0" w:rsidP="00FE25A5">
      <w:pPr>
        <w:shd w:val="clear" w:color="auto" w:fill="FFFFFF"/>
        <w:spacing w:line="326" w:lineRule="exact"/>
        <w:ind w:right="154"/>
        <w:rPr>
          <w:b/>
          <w:bCs/>
          <w:color w:val="000000"/>
          <w:spacing w:val="-17"/>
          <w:sz w:val="28"/>
          <w:szCs w:val="28"/>
        </w:rPr>
      </w:pPr>
    </w:p>
    <w:p w:rsidR="000864F0" w:rsidRPr="003E0E43" w:rsidRDefault="000864F0" w:rsidP="000864F0">
      <w:pPr>
        <w:ind w:firstLine="567"/>
        <w:jc w:val="both"/>
        <w:rPr>
          <w:sz w:val="28"/>
          <w:szCs w:val="28"/>
        </w:rPr>
      </w:pPr>
      <w:r w:rsidRPr="003E0E43">
        <w:rPr>
          <w:sz w:val="28"/>
        </w:rPr>
        <w:t xml:space="preserve">Рассмотрев предложения администрации </w:t>
      </w:r>
      <w:r>
        <w:rPr>
          <w:sz w:val="28"/>
        </w:rPr>
        <w:t xml:space="preserve">муниципального образования – Окское сельское поселение Рязанского муниципального района Рязанской области </w:t>
      </w:r>
      <w:r w:rsidRPr="003E0E43">
        <w:rPr>
          <w:sz w:val="28"/>
        </w:rPr>
        <w:t>о внесении изменений и</w:t>
      </w:r>
      <w:r>
        <w:rPr>
          <w:sz w:val="28"/>
        </w:rPr>
        <w:t xml:space="preserve"> дополнений в бюджет поселения </w:t>
      </w:r>
      <w:r w:rsidRPr="003E0E43">
        <w:rPr>
          <w:sz w:val="28"/>
          <w:szCs w:val="28"/>
        </w:rPr>
        <w:t xml:space="preserve">на 2017 год и на плановый период 2018 и 2019 годов,  </w:t>
      </w:r>
      <w:r>
        <w:rPr>
          <w:sz w:val="28"/>
          <w:szCs w:val="28"/>
        </w:rPr>
        <w:t xml:space="preserve">руководствуясь Уставом </w:t>
      </w:r>
      <w:r>
        <w:rPr>
          <w:sz w:val="28"/>
        </w:rPr>
        <w:t>муниципального образования – Окское сельское поселение Рязанского муниципального района Рязанской области</w:t>
      </w:r>
      <w:r>
        <w:rPr>
          <w:sz w:val="28"/>
          <w:szCs w:val="28"/>
        </w:rPr>
        <w:t xml:space="preserve">, </w:t>
      </w:r>
      <w:r w:rsidRPr="003E0E43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sz w:val="28"/>
        </w:rPr>
        <w:t>муниципального образования – Окское сельское поселение Рязанского муниципального района Рязанской области</w:t>
      </w:r>
      <w:r>
        <w:rPr>
          <w:sz w:val="28"/>
          <w:szCs w:val="28"/>
        </w:rPr>
        <w:t xml:space="preserve">  </w:t>
      </w:r>
    </w:p>
    <w:p w:rsidR="000864F0" w:rsidRPr="003E0E43" w:rsidRDefault="000864F0" w:rsidP="000864F0">
      <w:pPr>
        <w:ind w:left="567"/>
        <w:jc w:val="center"/>
        <w:rPr>
          <w:b/>
          <w:sz w:val="28"/>
        </w:rPr>
      </w:pPr>
      <w:r w:rsidRPr="003E0E43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3E0E43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3E0E43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3E0E43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3E0E43">
        <w:rPr>
          <w:b/>
          <w:sz w:val="28"/>
        </w:rPr>
        <w:t>Л:</w:t>
      </w:r>
    </w:p>
    <w:p w:rsidR="000864F0" w:rsidRDefault="000864F0" w:rsidP="000864F0">
      <w:pPr>
        <w:ind w:firstLine="709"/>
        <w:jc w:val="both"/>
        <w:rPr>
          <w:sz w:val="28"/>
        </w:rPr>
      </w:pPr>
      <w:r w:rsidRPr="003E0E43">
        <w:rPr>
          <w:sz w:val="28"/>
        </w:rPr>
        <w:t xml:space="preserve">Внести в Решение Совета депутатов </w:t>
      </w:r>
      <w:r w:rsidRPr="00A47AB0">
        <w:rPr>
          <w:sz w:val="28"/>
        </w:rPr>
        <w:t>от 30.12.2016</w:t>
      </w:r>
      <w:r w:rsidRPr="003E0E43">
        <w:rPr>
          <w:sz w:val="28"/>
        </w:rPr>
        <w:t xml:space="preserve"> года № </w:t>
      </w:r>
      <w:r>
        <w:rPr>
          <w:sz w:val="28"/>
        </w:rPr>
        <w:t>19</w:t>
      </w:r>
      <w:r w:rsidRPr="003E0E43">
        <w:rPr>
          <w:sz w:val="28"/>
        </w:rPr>
        <w:t xml:space="preserve"> «</w:t>
      </w:r>
      <w:r w:rsidRPr="003E0E43">
        <w:rPr>
          <w:sz w:val="28"/>
          <w:szCs w:val="28"/>
        </w:rPr>
        <w:t xml:space="preserve">О бюджете  муниципального образования – </w:t>
      </w:r>
      <w:r>
        <w:rPr>
          <w:sz w:val="28"/>
          <w:szCs w:val="28"/>
        </w:rPr>
        <w:t>Окское</w:t>
      </w:r>
      <w:r w:rsidRPr="003E0E43">
        <w:rPr>
          <w:sz w:val="28"/>
          <w:szCs w:val="28"/>
        </w:rPr>
        <w:t xml:space="preserve">  сельское поселение Рязанского муниципального района Рязанской области на 2017 год и на плановый период 2018 и 2019 годов</w:t>
      </w:r>
      <w:r w:rsidRPr="003E0E43">
        <w:rPr>
          <w:sz w:val="28"/>
        </w:rPr>
        <w:t>»</w:t>
      </w:r>
      <w:r w:rsidRPr="003E0E43">
        <w:rPr>
          <w:bCs/>
          <w:sz w:val="28"/>
        </w:rPr>
        <w:t xml:space="preserve"> </w:t>
      </w:r>
      <w:r w:rsidRPr="003E0E43">
        <w:rPr>
          <w:sz w:val="28"/>
        </w:rPr>
        <w:t>следующие изменения:</w:t>
      </w:r>
    </w:p>
    <w:p w:rsidR="000864F0" w:rsidRDefault="000864F0" w:rsidP="000864F0">
      <w:pPr>
        <w:pStyle w:val="ConsPlusNormal"/>
        <w:numPr>
          <w:ilvl w:val="0"/>
          <w:numId w:val="13"/>
        </w:numPr>
        <w:suppressAutoHyphens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867DA">
        <w:rPr>
          <w:rFonts w:ascii="Times New Roman" w:hAnsi="Times New Roman" w:cs="Times New Roman"/>
          <w:bCs/>
          <w:sz w:val="28"/>
          <w:szCs w:val="28"/>
        </w:rPr>
        <w:t>Пункт 1 статьи 1 изложить в следующей редакции:</w:t>
      </w:r>
    </w:p>
    <w:p w:rsidR="000864F0" w:rsidRDefault="000864F0" w:rsidP="000864F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«1. Утвердить основные характеристики бюджета муниципального образования - Окское сельское поселение Рязанского муниципального района Рязанской области на 2017 год:</w:t>
      </w:r>
    </w:p>
    <w:p w:rsidR="000864F0" w:rsidRDefault="000864F0" w:rsidP="000864F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 сумме 9 371 841,20 рубля, в том числе объем безвозмездных поступлений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сумме 168 178,12 рубля, из них объем получаемых межбюджетных тр</w:t>
      </w:r>
      <w:permStart w:id="0" w:edGrp="everyone"/>
      <w:permEnd w:id="0"/>
      <w:r>
        <w:rPr>
          <w:sz w:val="28"/>
          <w:szCs w:val="28"/>
        </w:rPr>
        <w:t>ансфертов в сумме 168 178,12 рубля;</w:t>
      </w:r>
    </w:p>
    <w:p w:rsidR="000864F0" w:rsidRDefault="000864F0" w:rsidP="000864F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 сумме 10 809 941,20 рубля;</w:t>
      </w:r>
    </w:p>
    <w:p w:rsidR="000864F0" w:rsidRDefault="000864F0" w:rsidP="000864F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дефицит бюджета в сумме 1 438 100,00 рубля».</w:t>
      </w:r>
    </w:p>
    <w:p w:rsidR="000864F0" w:rsidRPr="002035D6" w:rsidRDefault="000864F0" w:rsidP="000864F0">
      <w:pPr>
        <w:pStyle w:val="a7"/>
        <w:widowControl/>
        <w:numPr>
          <w:ilvl w:val="0"/>
          <w:numId w:val="13"/>
        </w:numPr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1 и 2 статьи </w:t>
      </w:r>
      <w:r w:rsidRPr="002035D6">
        <w:rPr>
          <w:sz w:val="28"/>
          <w:szCs w:val="28"/>
        </w:rPr>
        <w:t>8 изложить в следующей редакции:</w:t>
      </w:r>
    </w:p>
    <w:p w:rsidR="000864F0" w:rsidRDefault="000864F0" w:rsidP="000864F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«1. Утвердить объем бюджетных ассигнований дорожного фонда муниципального образования – Окское сельское поселение Рязанского муниципального района Рязанской области на 2017 год в сумме 123 113,69 рубля, на 2018 год в сумме  50 919,73 рубля, на 2019 год в сумме 57 305,21 рубля.</w:t>
      </w:r>
    </w:p>
    <w:p w:rsidR="000864F0" w:rsidRDefault="000864F0" w:rsidP="00086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Установить, что за счет средств дорожного фонда муниципального образования - Окское сельское поселение Рязанского муниципального района Рязанской области предусматриваются бюджетные ассигнования:</w:t>
      </w:r>
    </w:p>
    <w:p w:rsidR="000864F0" w:rsidRDefault="000864F0" w:rsidP="00086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реализацию муниципальной программы «Дорожное хозяйство муниципального образования - Окское сельское поселение Рязанского муниципального района Рязанской области на 2017-2019 годы» на 2017 год в сумме 123 113,69 рубля, на 2018 год в сумме 50 919,73 рубля, на 2019 год в сумме 57 305,21 рубля».</w:t>
      </w:r>
    </w:p>
    <w:p w:rsidR="000864F0" w:rsidRDefault="000864F0" w:rsidP="000864F0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9 изложить в следующей редакции:</w:t>
      </w:r>
    </w:p>
    <w:p w:rsidR="000864F0" w:rsidRPr="002035D6" w:rsidRDefault="000864F0" w:rsidP="00086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размер резервного фонда администрации муниципального образования – Окское сельское поселение Рязанского муниципального района Рязанской области на 2017 год в сумме 253 845,00 рубля, на 2018 год в сумме 280 000,00 рубля, на 2019 год в сумме 209 926,00 рубля».</w:t>
      </w:r>
    </w:p>
    <w:p w:rsidR="000864F0" w:rsidRDefault="000864F0" w:rsidP="000864F0">
      <w:pPr>
        <w:pStyle w:val="a7"/>
        <w:widowControl/>
        <w:numPr>
          <w:ilvl w:val="0"/>
          <w:numId w:val="13"/>
        </w:numPr>
        <w:ind w:left="0" w:firstLine="709"/>
        <w:jc w:val="both"/>
        <w:outlineLvl w:val="1"/>
        <w:rPr>
          <w:sz w:val="28"/>
          <w:szCs w:val="28"/>
        </w:rPr>
      </w:pPr>
      <w:r w:rsidRPr="000D5F16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я №№ </w:t>
      </w:r>
      <w:r w:rsidRPr="000D5F16">
        <w:rPr>
          <w:sz w:val="28"/>
          <w:szCs w:val="28"/>
        </w:rPr>
        <w:t>5</w:t>
      </w:r>
      <w:r>
        <w:rPr>
          <w:sz w:val="28"/>
          <w:szCs w:val="28"/>
        </w:rPr>
        <w:t>,7,</w:t>
      </w:r>
      <w:r w:rsidR="003448AB">
        <w:rPr>
          <w:sz w:val="28"/>
          <w:szCs w:val="28"/>
        </w:rPr>
        <w:t>9,11</w:t>
      </w:r>
      <w:r>
        <w:rPr>
          <w:sz w:val="28"/>
          <w:szCs w:val="28"/>
        </w:rPr>
        <w:t xml:space="preserve"> </w:t>
      </w:r>
      <w:r w:rsidRPr="000D5F16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редакции, согласно приложени</w:t>
      </w:r>
      <w:r w:rsidR="003448AB">
        <w:rPr>
          <w:sz w:val="28"/>
          <w:szCs w:val="28"/>
        </w:rPr>
        <w:t>ям</w:t>
      </w:r>
      <w:r>
        <w:rPr>
          <w:sz w:val="28"/>
          <w:szCs w:val="28"/>
        </w:rPr>
        <w:t xml:space="preserve"> к настоящему решению. </w:t>
      </w:r>
    </w:p>
    <w:p w:rsidR="003F3106" w:rsidRDefault="003F3106" w:rsidP="003F3106">
      <w:pPr>
        <w:pStyle w:val="a7"/>
        <w:numPr>
          <w:ilvl w:val="0"/>
          <w:numId w:val="1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779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решение подлежит официальному опубликованию</w:t>
      </w:r>
      <w:r w:rsidRPr="0077790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«</w:t>
      </w:r>
      <w:r w:rsidRPr="00777901">
        <w:rPr>
          <w:color w:val="000000"/>
          <w:sz w:val="28"/>
          <w:szCs w:val="28"/>
        </w:rPr>
        <w:t>Информационном вестнике муниципального образования – Окское сельского поселения Рязанского муниципального района Рязанской области</w:t>
      </w:r>
      <w:r>
        <w:rPr>
          <w:color w:val="000000"/>
          <w:sz w:val="28"/>
          <w:szCs w:val="28"/>
        </w:rPr>
        <w:t>» и на официальном Интернет-сайте администрации Окского сельского поселения.</w:t>
      </w:r>
    </w:p>
    <w:p w:rsidR="003F3106" w:rsidRPr="00777901" w:rsidRDefault="003F3106" w:rsidP="003F3106">
      <w:pPr>
        <w:pStyle w:val="a7"/>
        <w:numPr>
          <w:ilvl w:val="0"/>
          <w:numId w:val="1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решения возложить на главу муниципального образования – Окское сельское поселение Рязанского муниципального района Рязанской области А.В. Трушина.</w:t>
      </w:r>
    </w:p>
    <w:p w:rsidR="000864F0" w:rsidRDefault="000864F0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ab/>
        <w:t xml:space="preserve">       Л.А. Попруга</w:t>
      </w: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А.В. Трушин</w:t>
      </w: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3106" w:rsidRPr="003F3106" w:rsidRDefault="003F3106" w:rsidP="003F31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64F0" w:rsidRDefault="000864F0" w:rsidP="000864F0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851"/>
        <w:gridCol w:w="1417"/>
        <w:gridCol w:w="993"/>
        <w:gridCol w:w="2126"/>
      </w:tblGrid>
      <w:tr w:rsidR="000864F0" w:rsidRPr="00641389" w:rsidTr="00850B71">
        <w:trPr>
          <w:trHeight w:val="3729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AB" w:rsidRPr="00641389" w:rsidRDefault="003448AB" w:rsidP="003448AB">
            <w:pPr>
              <w:ind w:left="45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0864F0" w:rsidRPr="00641389">
              <w:rPr>
                <w:sz w:val="28"/>
                <w:szCs w:val="28"/>
              </w:rPr>
              <w:t>№ 5</w:t>
            </w:r>
          </w:p>
          <w:p w:rsidR="00850B71" w:rsidRDefault="003448AB" w:rsidP="003448AB">
            <w:pPr>
              <w:ind w:left="4570"/>
              <w:jc w:val="center"/>
              <w:rPr>
                <w:sz w:val="28"/>
                <w:szCs w:val="28"/>
              </w:rPr>
            </w:pPr>
            <w:r w:rsidRPr="00641389">
              <w:rPr>
                <w:sz w:val="28"/>
                <w:szCs w:val="28"/>
              </w:rPr>
              <w:t>к решению Совета депутатов</w:t>
            </w:r>
            <w:r>
              <w:rPr>
                <w:sz w:val="28"/>
                <w:szCs w:val="28"/>
              </w:rPr>
              <w:t xml:space="preserve"> «</w:t>
            </w:r>
            <w:r w:rsidRPr="00641389">
              <w:rPr>
                <w:sz w:val="28"/>
                <w:szCs w:val="28"/>
              </w:rPr>
              <w:t>О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41389">
              <w:rPr>
                <w:sz w:val="28"/>
                <w:szCs w:val="28"/>
              </w:rPr>
              <w:t>Окское сельское поселение Рязанского муниципального</w:t>
            </w:r>
            <w:r>
              <w:rPr>
                <w:sz w:val="28"/>
                <w:szCs w:val="28"/>
              </w:rPr>
              <w:t xml:space="preserve"> р</w:t>
            </w:r>
            <w:r w:rsidRPr="00641389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 xml:space="preserve">а Рязанской области на </w:t>
            </w:r>
            <w:r w:rsidRPr="00641389">
              <w:rPr>
                <w:sz w:val="28"/>
                <w:szCs w:val="28"/>
              </w:rPr>
              <w:t>2017 год и на плановый период 2018 и 2019 годов</w:t>
            </w:r>
            <w:r>
              <w:rPr>
                <w:sz w:val="28"/>
                <w:szCs w:val="28"/>
              </w:rPr>
              <w:t>»</w:t>
            </w:r>
            <w:r w:rsidRPr="00641389">
              <w:rPr>
                <w:sz w:val="28"/>
                <w:szCs w:val="28"/>
              </w:rPr>
              <w:t xml:space="preserve"> </w:t>
            </w:r>
          </w:p>
          <w:p w:rsidR="000864F0" w:rsidRPr="00641389" w:rsidRDefault="00850B71" w:rsidP="000864F0">
            <w:pPr>
              <w:jc w:val="center"/>
              <w:rPr>
                <w:sz w:val="28"/>
                <w:szCs w:val="28"/>
              </w:rPr>
            </w:pPr>
            <w:r w:rsidRPr="00641389">
              <w:rPr>
                <w:b/>
                <w:bCs/>
              </w:rPr>
              <w:t>Распределение бюджетных ассигнований бюджета муниципального образования - Окское сельское поселение Рязанского муниципального района Рязанской области по разделам, подразделам, целевым статьям,</w:t>
            </w:r>
            <w:r>
              <w:rPr>
                <w:b/>
                <w:bCs/>
              </w:rPr>
              <w:t xml:space="preserve"> </w:t>
            </w:r>
            <w:r w:rsidRPr="00641389">
              <w:rPr>
                <w:b/>
                <w:bCs/>
              </w:rPr>
              <w:t>группам и подгруппам видов расходов классификации расходов бюджетов на 2017 год</w:t>
            </w:r>
          </w:p>
        </w:tc>
      </w:tr>
      <w:tr w:rsidR="000864F0" w:rsidRPr="0083530B" w:rsidTr="00850B71">
        <w:trPr>
          <w:trHeight w:val="24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4F0" w:rsidRPr="00641389" w:rsidRDefault="000864F0" w:rsidP="000864F0">
            <w:pPr>
              <w:jc w:val="right"/>
              <w:rPr>
                <w:color w:val="000000"/>
              </w:rPr>
            </w:pPr>
          </w:p>
        </w:tc>
      </w:tr>
      <w:tr w:rsidR="003448AB" w:rsidRPr="00641389" w:rsidTr="0044484E">
        <w:trPr>
          <w:trHeight w:val="705"/>
        </w:trPr>
        <w:tc>
          <w:tcPr>
            <w:tcW w:w="4111" w:type="dxa"/>
            <w:shd w:val="clear" w:color="auto" w:fill="auto"/>
            <w:vAlign w:val="center"/>
            <w:hideMark/>
          </w:tcPr>
          <w:p w:rsidR="000864F0" w:rsidRPr="00641389" w:rsidRDefault="000864F0" w:rsidP="000864F0">
            <w:pPr>
              <w:jc w:val="center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64F0" w:rsidRPr="00641389" w:rsidRDefault="000864F0" w:rsidP="000864F0">
            <w:pPr>
              <w:jc w:val="center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64F0" w:rsidRPr="00641389" w:rsidRDefault="000864F0" w:rsidP="000864F0">
            <w:pPr>
              <w:jc w:val="center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64F0" w:rsidRPr="00641389" w:rsidRDefault="000864F0" w:rsidP="000864F0">
            <w:pPr>
              <w:jc w:val="center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ВР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64F0" w:rsidRPr="00641389" w:rsidRDefault="000864F0" w:rsidP="003448AB">
            <w:pPr>
              <w:jc w:val="center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Сумма (в рублях)</w:t>
            </w:r>
          </w:p>
        </w:tc>
      </w:tr>
      <w:tr w:rsidR="003448AB" w:rsidRPr="00641389" w:rsidTr="0044484E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4 859 458,15</w:t>
            </w:r>
            <w:r w:rsidRPr="00641389">
              <w:rPr>
                <w:b/>
                <w:bCs/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94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 xml:space="preserve">926 175,00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 xml:space="preserve">Непрограммные направления расходов бюджетов сельских поселений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03 0 00 00000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 xml:space="preserve">926 175,00  </w:t>
            </w:r>
          </w:p>
        </w:tc>
      </w:tr>
      <w:tr w:rsidR="003448AB" w:rsidRPr="00641389" w:rsidTr="0044484E">
        <w:trPr>
          <w:trHeight w:val="408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Обеспечение муниципального 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03 1 00 00000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 xml:space="preserve">926 175,00  </w:t>
            </w:r>
          </w:p>
        </w:tc>
      </w:tr>
      <w:tr w:rsidR="003448AB" w:rsidRPr="00641389" w:rsidTr="0044484E">
        <w:trPr>
          <w:trHeight w:val="40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03 1 00 02010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926 175,00  </w:t>
            </w:r>
          </w:p>
        </w:tc>
      </w:tr>
      <w:tr w:rsidR="003448AB" w:rsidRPr="00641389" w:rsidTr="0044484E">
        <w:trPr>
          <w:trHeight w:val="281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03 1 00 02010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926 175,00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03 1 00 02010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120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926 175,00  </w:t>
            </w:r>
          </w:p>
        </w:tc>
      </w:tr>
      <w:tr w:rsidR="003448AB" w:rsidRPr="00641389" w:rsidTr="0044484E">
        <w:trPr>
          <w:trHeight w:val="1328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 xml:space="preserve">3 385 661,00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3448AB" w:rsidP="000864F0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864F0" w:rsidRPr="00641389">
              <w:rPr>
                <w:color w:val="000000"/>
              </w:rPr>
              <w:t>Непрограммные направления расходов бюджетов сельских поселений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03 0 00 00000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3 385 661,00  </w:t>
            </w:r>
          </w:p>
        </w:tc>
      </w:tr>
      <w:tr w:rsidR="003448AB" w:rsidRPr="00641389" w:rsidTr="0044484E">
        <w:trPr>
          <w:trHeight w:val="280"/>
        </w:trPr>
        <w:tc>
          <w:tcPr>
            <w:tcW w:w="4111" w:type="dxa"/>
            <w:shd w:val="clear" w:color="000000" w:fill="FFFFFF"/>
            <w:hideMark/>
          </w:tcPr>
          <w:p w:rsidR="000864F0" w:rsidRPr="00641389" w:rsidRDefault="003448AB" w:rsidP="000864F0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864F0" w:rsidRPr="00641389">
              <w:rPr>
                <w:color w:val="000000"/>
              </w:rPr>
              <w:t>Обеспечение муниципального 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03 1 00 00000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3 373 661,00  </w:t>
            </w:r>
          </w:p>
        </w:tc>
      </w:tr>
      <w:tr w:rsidR="003448AB" w:rsidRPr="00641389" w:rsidTr="0044484E">
        <w:trPr>
          <w:trHeight w:val="346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3448AB" w:rsidP="000864F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864F0" w:rsidRPr="00641389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03 1 00 02030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 xml:space="preserve">3 373 661,00  </w:t>
            </w:r>
          </w:p>
        </w:tc>
      </w:tr>
      <w:tr w:rsidR="003448AB" w:rsidRPr="00641389" w:rsidTr="0044484E">
        <w:trPr>
          <w:trHeight w:val="157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3448AB" w:rsidP="000864F0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864F0" w:rsidRPr="006413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03 1 00 02030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2 656 743,00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3448AB" w:rsidP="000864F0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864F0" w:rsidRPr="0064138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03 1 00 02030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120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2 656 743,00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lastRenderedPageBreak/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03 1 00 02030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711 918,00  </w:t>
            </w:r>
          </w:p>
        </w:tc>
      </w:tr>
      <w:tr w:rsidR="003448AB" w:rsidRPr="00641389" w:rsidTr="0044484E">
        <w:trPr>
          <w:trHeight w:val="813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03 1 00 02030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711 918,00  </w:t>
            </w:r>
          </w:p>
        </w:tc>
      </w:tr>
      <w:tr w:rsidR="003448AB" w:rsidRPr="00641389" w:rsidTr="0044484E">
        <w:trPr>
          <w:trHeight w:val="258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03 1 00 02030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5 000,00  </w:t>
            </w:r>
          </w:p>
        </w:tc>
      </w:tr>
      <w:tr w:rsidR="003448AB" w:rsidRPr="00641389" w:rsidTr="0044484E">
        <w:trPr>
          <w:trHeight w:val="107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03 1 00 02030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850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5 000,00  </w:t>
            </w:r>
          </w:p>
        </w:tc>
      </w:tr>
      <w:tr w:rsidR="003448AB" w:rsidRPr="00641389" w:rsidTr="0044484E">
        <w:trPr>
          <w:trHeight w:val="554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  Межбюджетные трансферты непрограммного характера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03 4 00 00000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12 000,00  </w:t>
            </w:r>
          </w:p>
        </w:tc>
      </w:tr>
      <w:tr w:rsidR="003448AB" w:rsidRPr="00641389" w:rsidTr="0044484E">
        <w:trPr>
          <w:trHeight w:val="126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3448AB" w:rsidP="000864F0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864F0" w:rsidRPr="00641389">
              <w:rPr>
                <w:color w:val="000000"/>
              </w:rPr>
              <w:t>Межбюджетные трансферты, предоставляемые на осуществление полномочий в 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03 4 00 02140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12 000,00  </w:t>
            </w:r>
          </w:p>
        </w:tc>
      </w:tr>
      <w:tr w:rsidR="003448AB" w:rsidRPr="00641389" w:rsidTr="0044484E">
        <w:trPr>
          <w:trHeight w:val="316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03 4 00 02140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12 000,00  </w:t>
            </w:r>
          </w:p>
        </w:tc>
      </w:tr>
      <w:tr w:rsidR="003448AB" w:rsidRPr="00641389" w:rsidTr="0044484E">
        <w:trPr>
          <w:trHeight w:val="278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03 4 00 02140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540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12 000,00  </w:t>
            </w:r>
          </w:p>
        </w:tc>
      </w:tr>
      <w:tr w:rsidR="003448AB" w:rsidRPr="00641389" w:rsidTr="0044484E">
        <w:trPr>
          <w:trHeight w:val="66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 xml:space="preserve">65 654,75  </w:t>
            </w:r>
          </w:p>
        </w:tc>
      </w:tr>
      <w:tr w:rsidR="003448AB" w:rsidRPr="00641389" w:rsidTr="0044484E">
        <w:trPr>
          <w:trHeight w:val="61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Непрограммные направления расходов бюджетов сельских поселений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03 0 00 00000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65 654,75  </w:t>
            </w:r>
          </w:p>
        </w:tc>
      </w:tr>
      <w:tr w:rsidR="003448AB" w:rsidRPr="00641389" w:rsidTr="0044484E">
        <w:trPr>
          <w:trHeight w:val="348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Обеспечение муниципального 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03 1 00 00000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65 654,75  </w:t>
            </w:r>
          </w:p>
        </w:tc>
      </w:tr>
      <w:tr w:rsidR="003448AB" w:rsidRPr="00641389" w:rsidTr="0044484E">
        <w:trPr>
          <w:trHeight w:val="553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Проведение выборов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03 1 00 02070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65 654,75  </w:t>
            </w:r>
          </w:p>
        </w:tc>
      </w:tr>
      <w:tr w:rsidR="003448AB" w:rsidRPr="00641389" w:rsidTr="0044484E">
        <w:trPr>
          <w:trHeight w:val="707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03 1 00 02070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65 654,75  </w:t>
            </w:r>
          </w:p>
        </w:tc>
      </w:tr>
      <w:tr w:rsidR="003448AB" w:rsidRPr="00641389" w:rsidTr="0044484E">
        <w:trPr>
          <w:trHeight w:val="72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03 1 00 02070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65 654,75  </w:t>
            </w:r>
          </w:p>
        </w:tc>
      </w:tr>
      <w:tr w:rsidR="003448AB" w:rsidRPr="00641389" w:rsidTr="0044484E">
        <w:trPr>
          <w:trHeight w:val="269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231 845,00</w:t>
            </w:r>
            <w:r w:rsidRPr="00641389">
              <w:rPr>
                <w:b/>
                <w:bCs/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57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Непрограммные направления расходов бюджетов сельских поселений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03 0 00 00000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231 845,00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284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Резервные фонды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03 7 00 00000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231 845,00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274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5"/>
              <w:rPr>
                <w:color w:val="000000"/>
              </w:rPr>
            </w:pPr>
            <w:r w:rsidRPr="00641389">
              <w:rPr>
                <w:color w:val="000000"/>
              </w:rPr>
              <w:t>Резервные фонды сельских поселений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641389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641389">
              <w:rPr>
                <w:color w:val="000000"/>
              </w:rPr>
              <w:t>03 7 00 08030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231 845,00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264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03 7 00 08030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231 845,00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276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5"/>
              <w:rPr>
                <w:color w:val="000000"/>
              </w:rPr>
            </w:pPr>
            <w:r w:rsidRPr="00641389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641389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641389">
              <w:rPr>
                <w:color w:val="000000"/>
              </w:rPr>
              <w:t>03 7 00 08030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641389">
              <w:rPr>
                <w:color w:val="000000"/>
              </w:rPr>
              <w:t>870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231 845,00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254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 xml:space="preserve">250 122,40  </w:t>
            </w:r>
          </w:p>
        </w:tc>
      </w:tr>
      <w:tr w:rsidR="003448AB" w:rsidRPr="00641389" w:rsidTr="0044484E">
        <w:trPr>
          <w:trHeight w:val="566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Непрограммные направления расходов бюджетов сельских поселений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03 0 00 00000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250 000,00  </w:t>
            </w:r>
          </w:p>
        </w:tc>
      </w:tr>
      <w:tr w:rsidR="003448AB" w:rsidRPr="00641389" w:rsidTr="0044484E">
        <w:trPr>
          <w:trHeight w:val="229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Обеспечение муниципального 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03 1 00 00000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250 000,00  </w:t>
            </w:r>
          </w:p>
        </w:tc>
      </w:tr>
      <w:tr w:rsidR="003448AB" w:rsidRPr="00641389" w:rsidTr="0044484E">
        <w:trPr>
          <w:trHeight w:val="338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Резерв гарантийных обязательств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03 1 00 02150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250 000,00  </w:t>
            </w:r>
          </w:p>
        </w:tc>
      </w:tr>
      <w:tr w:rsidR="003448AB" w:rsidRPr="00641389" w:rsidTr="0044484E">
        <w:trPr>
          <w:trHeight w:val="166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03 1 00 02150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250 000,00  </w:t>
            </w:r>
          </w:p>
        </w:tc>
      </w:tr>
      <w:tr w:rsidR="003448AB" w:rsidRPr="00641389" w:rsidTr="0044484E">
        <w:trPr>
          <w:trHeight w:val="156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Резервные средства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03 1 00 02150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870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250 000,00  </w:t>
            </w:r>
          </w:p>
        </w:tc>
      </w:tr>
      <w:tr w:rsidR="003448AB" w:rsidRPr="00641389" w:rsidTr="0044484E">
        <w:trPr>
          <w:trHeight w:val="70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50 0 00 00000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122,40  </w:t>
            </w:r>
          </w:p>
        </w:tc>
      </w:tr>
      <w:tr w:rsidR="003448AB" w:rsidRPr="00641389" w:rsidTr="0044484E">
        <w:trPr>
          <w:trHeight w:val="437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 Расходы за счет межбюджетных трансфертов из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50 2 00 00000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122,40  </w:t>
            </w:r>
          </w:p>
        </w:tc>
      </w:tr>
      <w:tr w:rsidR="003448AB" w:rsidRPr="00641389" w:rsidTr="0044484E">
        <w:trPr>
          <w:trHeight w:val="2528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lastRenderedPageBreak/>
              <w:t xml:space="preserve"> Расходы на реализацию Закона Рязанской области от 06.12.2010 № 152-ОЗ </w:t>
            </w:r>
            <w:r>
              <w:rPr>
                <w:color w:val="000000"/>
              </w:rPr>
              <w:t>«</w:t>
            </w:r>
            <w:r w:rsidRPr="00641389">
              <w:rPr>
                <w:color w:val="000000"/>
              </w:rPr>
              <w:t>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50 2 00 89100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122,40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50 2 00 89100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122,40  </w:t>
            </w:r>
          </w:p>
        </w:tc>
      </w:tr>
      <w:tr w:rsidR="003448AB" w:rsidRPr="00641389" w:rsidTr="0044484E">
        <w:trPr>
          <w:trHeight w:val="827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50 2 00 89100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122,40  </w:t>
            </w:r>
          </w:p>
        </w:tc>
      </w:tr>
      <w:tr w:rsidR="003448AB" w:rsidRPr="00641389" w:rsidTr="0044484E">
        <w:trPr>
          <w:trHeight w:val="273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 xml:space="preserve">168 055,72  </w:t>
            </w:r>
          </w:p>
        </w:tc>
      </w:tr>
      <w:tr w:rsidR="003448AB" w:rsidRPr="00641389" w:rsidTr="0044484E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 xml:space="preserve">168 055,72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50 0 00 00000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168 055,72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3"/>
              <w:rPr>
                <w:color w:val="000000"/>
              </w:rPr>
            </w:pPr>
            <w:r w:rsidRPr="00641389">
              <w:rPr>
                <w:color w:val="00000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3"/>
              <w:rPr>
                <w:color w:val="000000"/>
              </w:rPr>
            </w:pPr>
            <w:r w:rsidRPr="00641389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3"/>
              <w:rPr>
                <w:color w:val="000000"/>
              </w:rPr>
            </w:pPr>
            <w:r w:rsidRPr="00641389">
              <w:rPr>
                <w:color w:val="000000"/>
              </w:rPr>
              <w:t>50 2 00 00000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3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3"/>
              <w:rPr>
                <w:color w:val="000000"/>
              </w:rPr>
            </w:pPr>
            <w:r w:rsidRPr="00641389">
              <w:rPr>
                <w:color w:val="000000"/>
              </w:rPr>
              <w:t xml:space="preserve">168 055,72  </w:t>
            </w:r>
          </w:p>
        </w:tc>
      </w:tr>
      <w:tr w:rsidR="003448AB" w:rsidRPr="00641389" w:rsidTr="0044484E">
        <w:trPr>
          <w:trHeight w:val="773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50 2 00 51180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168 055,72  </w:t>
            </w:r>
          </w:p>
        </w:tc>
      </w:tr>
      <w:tr w:rsidR="003448AB" w:rsidRPr="00641389" w:rsidTr="0044484E">
        <w:trPr>
          <w:trHeight w:val="157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50 2 00 51180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163 455,60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50 2 00 51180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120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163 455,60  </w:t>
            </w:r>
          </w:p>
        </w:tc>
      </w:tr>
      <w:tr w:rsidR="003448AB" w:rsidRPr="00641389" w:rsidTr="0044484E">
        <w:trPr>
          <w:trHeight w:val="464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50 2 00 51180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4 600,12  </w:t>
            </w:r>
          </w:p>
        </w:tc>
      </w:tr>
      <w:tr w:rsidR="003448AB" w:rsidRPr="00641389" w:rsidTr="0044484E">
        <w:trPr>
          <w:trHeight w:val="756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50 2 00 51180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4 600,12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216 155,00</w:t>
            </w:r>
            <w:r w:rsidRPr="00641389">
              <w:rPr>
                <w:b/>
                <w:bCs/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94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216 155,00</w:t>
            </w:r>
            <w:r w:rsidRPr="00641389">
              <w:rPr>
                <w:b/>
                <w:bCs/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1868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Муниципальная программа «Гражданская оборона, 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– Окское сельское поселение Рязанского муниципального района Рязанской области на 2017-2021 годы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44 0 00 00000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216 155,00  </w:t>
            </w:r>
          </w:p>
        </w:tc>
      </w:tr>
      <w:tr w:rsidR="003448AB" w:rsidRPr="00641389" w:rsidTr="0044484E">
        <w:trPr>
          <w:trHeight w:val="582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Мероприятия в сфере пожарной безопасности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44 0 01 00000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106 383,00</w:t>
            </w:r>
          </w:p>
        </w:tc>
      </w:tr>
      <w:tr w:rsidR="003448AB" w:rsidRPr="00641389" w:rsidTr="0044484E">
        <w:trPr>
          <w:trHeight w:val="562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44 0 01 30170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106 383,00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44 0 01 30170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106 383,00</w:t>
            </w:r>
          </w:p>
        </w:tc>
      </w:tr>
      <w:tr w:rsidR="003448AB" w:rsidRPr="00641389" w:rsidTr="0044484E">
        <w:trPr>
          <w:trHeight w:val="777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44 0 01 30170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106 383,00</w:t>
            </w:r>
          </w:p>
        </w:tc>
      </w:tr>
      <w:tr w:rsidR="003448AB" w:rsidRPr="00641389" w:rsidTr="0044484E">
        <w:trPr>
          <w:trHeight w:val="777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Обеспечение выполнение мероприятий по предупреждению и ликвидация последствий чрезвычайных ситуаций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44 0 02 00000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109 772,00</w:t>
            </w:r>
          </w:p>
        </w:tc>
      </w:tr>
      <w:tr w:rsidR="003448AB" w:rsidRPr="00641389" w:rsidTr="0044484E">
        <w:trPr>
          <w:trHeight w:val="556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44 0 02 30170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109 772,00</w:t>
            </w:r>
          </w:p>
        </w:tc>
      </w:tr>
      <w:tr w:rsidR="003448AB" w:rsidRPr="00641389" w:rsidTr="0044484E">
        <w:trPr>
          <w:trHeight w:val="549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44 0 02 30170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109 772,00</w:t>
            </w:r>
          </w:p>
        </w:tc>
      </w:tr>
      <w:tr w:rsidR="003448AB" w:rsidRPr="00641389" w:rsidTr="0044484E">
        <w:trPr>
          <w:trHeight w:val="777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44 0 02 30170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109 772,00</w:t>
            </w:r>
          </w:p>
        </w:tc>
      </w:tr>
      <w:tr w:rsidR="003448AB" w:rsidRPr="00641389" w:rsidTr="0044484E">
        <w:trPr>
          <w:trHeight w:val="354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1 191 718,81</w:t>
            </w:r>
            <w:r w:rsidRPr="00641389">
              <w:rPr>
                <w:b/>
                <w:bCs/>
                <w:color w:val="000000"/>
              </w:rPr>
              <w:t xml:space="preserve">  </w:t>
            </w:r>
          </w:p>
        </w:tc>
      </w:tr>
      <w:tr w:rsidR="003448AB" w:rsidRPr="00F709AB" w:rsidTr="0044484E">
        <w:trPr>
          <w:trHeight w:val="322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1 191 718.81</w:t>
            </w:r>
            <w:r w:rsidRPr="00641389">
              <w:rPr>
                <w:b/>
                <w:bCs/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1404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641389">
              <w:rPr>
                <w:color w:val="000000"/>
              </w:rPr>
              <w:t xml:space="preserve">Дорожное хозяйство муниципального образования </w:t>
            </w:r>
            <w:r>
              <w:rPr>
                <w:color w:val="000000"/>
              </w:rPr>
              <w:t>–</w:t>
            </w:r>
            <w:r w:rsidRPr="00641389">
              <w:rPr>
                <w:color w:val="000000"/>
              </w:rPr>
              <w:t xml:space="preserve"> Окское сельское поселение Рязанского муниципального района Рязанской области на 2017-2021 годы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25 0 00 00000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1 191 718,81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1132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Обеспечение сохранности и устойчивого функционирования сети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25 0 01 00000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1 191 718,81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25 0 01 30170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1 068 605,12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25 0 01 30170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1 068 605,12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767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25 0 01 30170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1 068 605,12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 xml:space="preserve"> Реализация мероприятий за счет средств дорожного фонда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25 0 01 33333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123 113,69</w:t>
            </w:r>
            <w:r w:rsidRPr="00641389">
              <w:rPr>
                <w:color w:val="000000"/>
              </w:rPr>
              <w:t xml:space="preserve">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25 0 01 33333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123 113,69</w:t>
            </w:r>
          </w:p>
        </w:tc>
      </w:tr>
      <w:tr w:rsidR="003448AB" w:rsidRPr="00641389" w:rsidTr="0044484E">
        <w:trPr>
          <w:trHeight w:val="779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25 0 01 33333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123 113,69</w:t>
            </w:r>
          </w:p>
        </w:tc>
      </w:tr>
      <w:tr w:rsidR="003448AB" w:rsidRPr="00641389" w:rsidTr="0044484E">
        <w:trPr>
          <w:trHeight w:val="638"/>
        </w:trPr>
        <w:tc>
          <w:tcPr>
            <w:tcW w:w="4111" w:type="dxa"/>
            <w:shd w:val="clear" w:color="000000" w:fill="FFFFFF"/>
            <w:hideMark/>
          </w:tcPr>
          <w:p w:rsidR="000864F0" w:rsidRPr="00641389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1 323 158,03</w:t>
            </w:r>
            <w:r w:rsidRPr="00641389">
              <w:rPr>
                <w:b/>
                <w:bCs/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310"/>
        </w:trPr>
        <w:tc>
          <w:tcPr>
            <w:tcW w:w="4111" w:type="dxa"/>
            <w:shd w:val="clear" w:color="000000" w:fill="FFFFFF"/>
            <w:hideMark/>
          </w:tcPr>
          <w:p w:rsidR="000864F0" w:rsidRPr="00641389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0501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 xml:space="preserve">26 892,00  </w:t>
            </w:r>
          </w:p>
        </w:tc>
      </w:tr>
      <w:tr w:rsidR="003448AB" w:rsidRPr="00641389" w:rsidTr="0044484E">
        <w:trPr>
          <w:trHeight w:val="1273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641389">
              <w:rPr>
                <w:color w:val="000000"/>
              </w:rPr>
              <w:t>Модернизация жилищно-коммунального комплекса муниципального образования  - Окское  сельское поселение Рязанского муниципального района Рязанской области  на 2017-2021 годы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28 0 00 00000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641389">
              <w:rPr>
                <w:color w:val="000000"/>
              </w:rPr>
              <w:t xml:space="preserve">26 892,00  </w:t>
            </w:r>
          </w:p>
        </w:tc>
      </w:tr>
      <w:tr w:rsidR="003448AB" w:rsidRPr="00641389" w:rsidTr="0044484E">
        <w:trPr>
          <w:trHeight w:val="268"/>
        </w:trPr>
        <w:tc>
          <w:tcPr>
            <w:tcW w:w="4111" w:type="dxa"/>
            <w:shd w:val="clear" w:color="000000" w:fill="FFFFFF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41389">
              <w:rPr>
                <w:color w:val="000000"/>
              </w:rPr>
              <w:t>Жилищное хозяйство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28 1 00 00000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26 892,00  </w:t>
            </w:r>
          </w:p>
        </w:tc>
      </w:tr>
      <w:tr w:rsidR="003448AB" w:rsidRPr="00641389" w:rsidTr="0044484E">
        <w:trPr>
          <w:trHeight w:val="290"/>
        </w:trPr>
        <w:tc>
          <w:tcPr>
            <w:tcW w:w="4111" w:type="dxa"/>
            <w:shd w:val="clear" w:color="000000" w:fill="FFFFFF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28 1 01 00000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26 892,00  </w:t>
            </w:r>
          </w:p>
        </w:tc>
      </w:tr>
      <w:tr w:rsidR="003448AB" w:rsidRPr="00641389" w:rsidTr="0044484E">
        <w:trPr>
          <w:trHeight w:val="660"/>
        </w:trPr>
        <w:tc>
          <w:tcPr>
            <w:tcW w:w="4111" w:type="dxa"/>
            <w:shd w:val="clear" w:color="000000" w:fill="FFFFFF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lastRenderedPageBreak/>
              <w:t xml:space="preserve">Иные мероприятия Окского сельского поселения 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28 1 01 30170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26 892,00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28 1 01 30170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26 892,00  </w:t>
            </w:r>
          </w:p>
        </w:tc>
      </w:tr>
      <w:tr w:rsidR="003448AB" w:rsidRPr="00641389" w:rsidTr="0044484E">
        <w:trPr>
          <w:trHeight w:val="94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28 1 01 30170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26 892,00  </w:t>
            </w:r>
          </w:p>
        </w:tc>
      </w:tr>
      <w:tr w:rsidR="003448AB" w:rsidRPr="00641389" w:rsidTr="0044484E">
        <w:trPr>
          <w:trHeight w:val="36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 xml:space="preserve">24 600,00  </w:t>
            </w:r>
          </w:p>
        </w:tc>
      </w:tr>
      <w:tr w:rsidR="003448AB" w:rsidRPr="00641389" w:rsidTr="0044484E">
        <w:trPr>
          <w:trHeight w:val="1338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641389">
              <w:rPr>
                <w:color w:val="000000"/>
              </w:rPr>
              <w:t>Модернизация жилищно-коммунального комплекса муниципального образования    - Окское сельское поселение Рязанского муниципального района Рязанской области  на 2017-2021 годы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28 0 00 00000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24 600,00  </w:t>
            </w:r>
          </w:p>
        </w:tc>
      </w:tr>
      <w:tr w:rsidR="003448AB" w:rsidRPr="00641389" w:rsidTr="0044484E">
        <w:trPr>
          <w:trHeight w:val="366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 Подпрограмма </w:t>
            </w:r>
            <w:r>
              <w:rPr>
                <w:color w:val="000000"/>
              </w:rPr>
              <w:t>«</w:t>
            </w:r>
            <w:r w:rsidRPr="00641389">
              <w:rPr>
                <w:color w:val="000000"/>
              </w:rPr>
              <w:t>Коммунальное хозяйство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28 2 00 00000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24 600,00  </w:t>
            </w:r>
          </w:p>
        </w:tc>
      </w:tr>
      <w:tr w:rsidR="003448AB" w:rsidRPr="00641389" w:rsidTr="0044484E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28 2 01 00000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24 600,00  </w:t>
            </w:r>
          </w:p>
        </w:tc>
      </w:tr>
      <w:tr w:rsidR="003448AB" w:rsidRPr="00641389" w:rsidTr="0044484E">
        <w:trPr>
          <w:trHeight w:val="988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Межбюджетные трансферты, предоставляемые на осуществление полномочий в соответствии с заключенными соглашениями по организации в границах поселения теплоснабжения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28 2 01 06040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9 000,00  </w:t>
            </w:r>
          </w:p>
        </w:tc>
      </w:tr>
      <w:tr w:rsidR="003448AB" w:rsidRPr="00641389" w:rsidTr="0044484E">
        <w:trPr>
          <w:trHeight w:val="304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28 2 01 06040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9 000,00  </w:t>
            </w:r>
          </w:p>
        </w:tc>
      </w:tr>
      <w:tr w:rsidR="003448AB" w:rsidRPr="00641389" w:rsidTr="0044484E">
        <w:trPr>
          <w:trHeight w:val="281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28 2 01 06040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540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9 000,00  </w:t>
            </w:r>
          </w:p>
        </w:tc>
      </w:tr>
      <w:tr w:rsidR="003448AB" w:rsidRPr="00641389" w:rsidTr="0044484E">
        <w:trPr>
          <w:trHeight w:val="1396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Межбюджетные трансферты, предоставляемые на осуществление полномочий в соответствии с заключенными соглашениями по организации в границах поселения водоснабжения населения и водоотведения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28 2 01 06050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15 600,00  </w:t>
            </w:r>
          </w:p>
        </w:tc>
      </w:tr>
      <w:tr w:rsidR="003448AB" w:rsidRPr="00641389" w:rsidTr="0044484E">
        <w:trPr>
          <w:trHeight w:val="313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28 2 01 06050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15 600,00  </w:t>
            </w:r>
          </w:p>
        </w:tc>
      </w:tr>
      <w:tr w:rsidR="003448AB" w:rsidRPr="00641389" w:rsidTr="0044484E">
        <w:trPr>
          <w:trHeight w:val="304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28 2 01 06050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540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15 600,00  </w:t>
            </w:r>
          </w:p>
        </w:tc>
      </w:tr>
      <w:tr w:rsidR="003448AB" w:rsidRPr="00641389" w:rsidTr="0044484E">
        <w:trPr>
          <w:trHeight w:val="25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1 271 666,03</w:t>
            </w:r>
            <w:r w:rsidRPr="00641389">
              <w:rPr>
                <w:b/>
                <w:bCs/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1331"/>
        </w:trPr>
        <w:tc>
          <w:tcPr>
            <w:tcW w:w="4111" w:type="dxa"/>
            <w:shd w:val="clear" w:color="000000" w:fill="FFFFFF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641389">
              <w:rPr>
                <w:color w:val="000000"/>
              </w:rPr>
              <w:t xml:space="preserve">Благоустройство и охрана окружающей среды муниципального образования </w:t>
            </w:r>
            <w:r>
              <w:rPr>
                <w:color w:val="000000"/>
              </w:rPr>
              <w:t>–</w:t>
            </w:r>
            <w:r w:rsidRPr="00641389">
              <w:rPr>
                <w:color w:val="000000"/>
              </w:rPr>
              <w:t xml:space="preserve"> Окское   сельское поселение Рязанского района Рязанской области на 2017-2021 годы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45 0 00 00000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1  271  666,03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5"/>
              <w:rPr>
                <w:color w:val="000000"/>
              </w:rPr>
            </w:pPr>
            <w:r w:rsidRPr="00641389">
              <w:rPr>
                <w:color w:val="000000"/>
              </w:rPr>
              <w:t>Организация и улучшение качества уличного освещения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641389">
              <w:rPr>
                <w:color w:val="000000"/>
              </w:rPr>
              <w:t>45 0 01 00000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5"/>
              <w:rPr>
                <w:color w:val="000000"/>
              </w:rPr>
            </w:pPr>
            <w:r w:rsidRPr="00641389">
              <w:rPr>
                <w:color w:val="000000"/>
              </w:rPr>
              <w:t xml:space="preserve">318 000,00  </w:t>
            </w:r>
          </w:p>
        </w:tc>
      </w:tr>
      <w:tr w:rsidR="003448AB" w:rsidRPr="00641389" w:rsidTr="0044484E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45 0 01 30170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318 000,00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45 0 01 30170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318 000,00  </w:t>
            </w:r>
          </w:p>
        </w:tc>
      </w:tr>
      <w:tr w:rsidR="003448AB" w:rsidRPr="00641389" w:rsidTr="0044484E">
        <w:trPr>
          <w:trHeight w:val="79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45 0 01 30170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318 000,00  </w:t>
            </w:r>
          </w:p>
        </w:tc>
      </w:tr>
      <w:tr w:rsidR="003448AB" w:rsidRPr="00641389" w:rsidTr="0044484E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Повышение уровня благоустройства поселений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45 0 04 00000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75436E" w:rsidP="000864F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625 471,03</w:t>
            </w:r>
            <w:r w:rsidR="000864F0" w:rsidRPr="00641389">
              <w:rPr>
                <w:color w:val="000000"/>
              </w:rPr>
              <w:t xml:space="preserve">  </w:t>
            </w:r>
          </w:p>
        </w:tc>
      </w:tr>
      <w:tr w:rsidR="0075436E" w:rsidRPr="00641389" w:rsidTr="0044484E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75436E" w:rsidRPr="00641389" w:rsidRDefault="0075436E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5436E" w:rsidRPr="00641389" w:rsidRDefault="0075436E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5436E" w:rsidRPr="00641389" w:rsidRDefault="0075436E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45 0 04 30170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5436E" w:rsidRPr="00641389" w:rsidRDefault="0075436E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5436E" w:rsidRDefault="0075436E" w:rsidP="0075436E">
            <w:pPr>
              <w:jc w:val="right"/>
            </w:pPr>
            <w:r w:rsidRPr="005B083E">
              <w:rPr>
                <w:color w:val="000000"/>
              </w:rPr>
              <w:t xml:space="preserve">625 471,03  </w:t>
            </w:r>
          </w:p>
        </w:tc>
      </w:tr>
      <w:tr w:rsidR="0075436E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75436E" w:rsidRPr="00641389" w:rsidRDefault="0075436E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5436E" w:rsidRPr="00641389" w:rsidRDefault="0075436E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5436E" w:rsidRPr="00641389" w:rsidRDefault="0075436E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45 0 04 30170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5436E" w:rsidRPr="00641389" w:rsidRDefault="0075436E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5436E" w:rsidRDefault="0075436E" w:rsidP="0075436E">
            <w:pPr>
              <w:jc w:val="right"/>
            </w:pPr>
            <w:r w:rsidRPr="005B083E">
              <w:rPr>
                <w:color w:val="000000"/>
              </w:rPr>
              <w:t xml:space="preserve">625 471,03  </w:t>
            </w:r>
          </w:p>
        </w:tc>
      </w:tr>
      <w:tr w:rsidR="0075436E" w:rsidRPr="00641389" w:rsidTr="0044484E">
        <w:trPr>
          <w:trHeight w:val="945"/>
        </w:trPr>
        <w:tc>
          <w:tcPr>
            <w:tcW w:w="4111" w:type="dxa"/>
            <w:shd w:val="clear" w:color="auto" w:fill="auto"/>
            <w:hideMark/>
          </w:tcPr>
          <w:p w:rsidR="0075436E" w:rsidRPr="00641389" w:rsidRDefault="0075436E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5436E" w:rsidRPr="00641389" w:rsidRDefault="0075436E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5436E" w:rsidRPr="00641389" w:rsidRDefault="0075436E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45 0 04 30170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5436E" w:rsidRPr="00641389" w:rsidRDefault="0075436E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5436E" w:rsidRDefault="0075436E" w:rsidP="0075436E">
            <w:pPr>
              <w:jc w:val="right"/>
            </w:pPr>
            <w:r w:rsidRPr="005B083E">
              <w:rPr>
                <w:color w:val="000000"/>
              </w:rPr>
              <w:t xml:space="preserve">625 471,03  </w:t>
            </w:r>
          </w:p>
        </w:tc>
      </w:tr>
      <w:tr w:rsidR="003448AB" w:rsidRPr="00641389" w:rsidTr="0044484E">
        <w:trPr>
          <w:trHeight w:val="81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45 0 05 00000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178 195,00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45 0 05 30170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178 195,00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45 0 05 30170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178 195,00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753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45 0 05 30170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178 195,00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Содержание и уборка территорий улиц, площадей, тротуаров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45 0 06 00000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150 000,00  </w:t>
            </w:r>
          </w:p>
        </w:tc>
      </w:tr>
      <w:tr w:rsidR="003448AB" w:rsidRPr="00641389" w:rsidTr="0044484E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45 0 06 30170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641389">
              <w:rPr>
                <w:color w:val="000000"/>
              </w:rPr>
              <w:t xml:space="preserve">150 000,00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45 0 06 30170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150 000,00  </w:t>
            </w:r>
          </w:p>
        </w:tc>
      </w:tr>
      <w:tr w:rsidR="003448AB" w:rsidRPr="00641389" w:rsidTr="0044484E">
        <w:trPr>
          <w:trHeight w:val="763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45 0 06 30170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641389">
              <w:rPr>
                <w:color w:val="000000"/>
              </w:rPr>
              <w:t xml:space="preserve">150 000,00  </w:t>
            </w:r>
          </w:p>
        </w:tc>
      </w:tr>
      <w:tr w:rsidR="003448AB" w:rsidRPr="00641389" w:rsidTr="0044484E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2 710 300,00</w:t>
            </w:r>
            <w:r w:rsidRPr="00641389">
              <w:rPr>
                <w:b/>
                <w:bCs/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189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2 710 300,00</w:t>
            </w:r>
            <w:r w:rsidRPr="00641389">
              <w:rPr>
                <w:b/>
                <w:bCs/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1260"/>
        </w:trPr>
        <w:tc>
          <w:tcPr>
            <w:tcW w:w="4111" w:type="dxa"/>
            <w:shd w:val="clear" w:color="000000" w:fill="FFFFFF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  Муниципальная программа «Развитие культуры в муниципальном образовании – Окское  сельское поселение Рязанского муниципального района Рязанской области на 2017-2021 годы»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46 0 00 00000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2 710 300,00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 xml:space="preserve">Организация культурно-досуговой деятельности на селе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46 0 01 00000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2 710 300,00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562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Обеспечение деятельности учреждений в сфере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46 0 01 08990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2 680 300,00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84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46 0 01 08990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2 680 300,00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27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46 0 01 08990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610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2 680 300,00</w:t>
            </w:r>
            <w:r w:rsidRPr="00641389">
              <w:rPr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281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0"/>
              <w:rPr>
                <w:color w:val="000000"/>
              </w:rPr>
            </w:pPr>
            <w:r w:rsidRPr="00E4664A">
              <w:rPr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46 0 01 07010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30 000,00</w:t>
            </w:r>
          </w:p>
        </w:tc>
      </w:tr>
      <w:tr w:rsidR="003448AB" w:rsidRPr="00641389" w:rsidTr="0044484E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0"/>
              <w:rPr>
                <w:color w:val="000000"/>
              </w:rPr>
            </w:pPr>
            <w:r w:rsidRPr="00E466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46 0 01 07010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30 000,00</w:t>
            </w:r>
          </w:p>
        </w:tc>
      </w:tr>
      <w:tr w:rsidR="003448AB" w:rsidRPr="00641389" w:rsidTr="0044484E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0864F0" w:rsidRPr="00A701A0" w:rsidRDefault="000864F0" w:rsidP="000864F0">
            <w:pPr>
              <w:outlineLvl w:val="0"/>
              <w:rPr>
                <w:color w:val="000000"/>
                <w:highlight w:val="yellow"/>
              </w:rPr>
            </w:pPr>
            <w:r w:rsidRPr="009105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46 0 01 07010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30 000,00</w:t>
            </w:r>
          </w:p>
        </w:tc>
      </w:tr>
      <w:tr w:rsidR="003448AB" w:rsidRPr="00641389" w:rsidTr="0044484E">
        <w:trPr>
          <w:trHeight w:val="292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293 495,32</w:t>
            </w:r>
            <w:r w:rsidRPr="00641389">
              <w:rPr>
                <w:b/>
                <w:bCs/>
                <w:color w:val="000000"/>
              </w:rPr>
              <w:t xml:space="preserve">  </w:t>
            </w:r>
          </w:p>
        </w:tc>
      </w:tr>
      <w:tr w:rsidR="003448AB" w:rsidRPr="00641389" w:rsidTr="0044484E">
        <w:trPr>
          <w:trHeight w:val="282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41389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E566F" w:rsidRDefault="000864F0" w:rsidP="000864F0">
            <w:pPr>
              <w:jc w:val="right"/>
              <w:outlineLvl w:val="0"/>
              <w:rPr>
                <w:b/>
                <w:color w:val="000000"/>
              </w:rPr>
            </w:pPr>
            <w:r w:rsidRPr="006E566F">
              <w:rPr>
                <w:b/>
                <w:color w:val="000000"/>
              </w:rPr>
              <w:t xml:space="preserve">293 495,32  </w:t>
            </w:r>
          </w:p>
        </w:tc>
      </w:tr>
      <w:tr w:rsidR="003448AB" w:rsidRPr="00641389" w:rsidTr="0044484E">
        <w:trPr>
          <w:trHeight w:val="1123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Муниципальная программа «Социальная политика муниципального образования- Окское сельское поселение Рязанского муниципального района Рязанской области на 2017-2021 годы»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47 0 00 00000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 xml:space="preserve">208 495,32  </w:t>
            </w:r>
          </w:p>
        </w:tc>
      </w:tr>
      <w:tr w:rsidR="003448AB" w:rsidRPr="00641389" w:rsidTr="0044484E">
        <w:trPr>
          <w:trHeight w:val="825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Обеспечение лицам, замещающим должности муниципальной службы права на пенсию за выслугу лет или доплаты к пенсиям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47 0 01 00000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 xml:space="preserve">208 495,32  </w:t>
            </w:r>
          </w:p>
        </w:tc>
      </w:tr>
      <w:tr w:rsidR="003448AB" w:rsidRPr="00641389" w:rsidTr="0044484E">
        <w:trPr>
          <w:trHeight w:val="438"/>
        </w:trPr>
        <w:tc>
          <w:tcPr>
            <w:tcW w:w="4111" w:type="dxa"/>
            <w:shd w:val="clear" w:color="auto" w:fill="auto"/>
            <w:hideMark/>
          </w:tcPr>
          <w:p w:rsidR="000864F0" w:rsidRPr="00641389" w:rsidRDefault="000864F0" w:rsidP="000864F0">
            <w:pPr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lastRenderedPageBreak/>
              <w:t xml:space="preserve"> Пенсии за выслугу лет, доплаты к пенсиям муниципальных служащих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47 0 01 03030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 xml:space="preserve">208 495,32  </w:t>
            </w:r>
          </w:p>
        </w:tc>
      </w:tr>
      <w:tr w:rsidR="003448AB" w:rsidRPr="00641389" w:rsidTr="0044484E">
        <w:trPr>
          <w:trHeight w:val="447"/>
        </w:trPr>
        <w:tc>
          <w:tcPr>
            <w:tcW w:w="4111" w:type="dxa"/>
            <w:shd w:val="clear" w:color="000000" w:fill="FFFFFF"/>
            <w:hideMark/>
          </w:tcPr>
          <w:p w:rsidR="000864F0" w:rsidRPr="00641389" w:rsidRDefault="000864F0" w:rsidP="000864F0">
            <w:pPr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47 0 01 03030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 xml:space="preserve">208 495,32  </w:t>
            </w:r>
          </w:p>
        </w:tc>
      </w:tr>
      <w:tr w:rsidR="003448AB" w:rsidRPr="00641389" w:rsidTr="0044484E">
        <w:trPr>
          <w:trHeight w:val="458"/>
        </w:trPr>
        <w:tc>
          <w:tcPr>
            <w:tcW w:w="4111" w:type="dxa"/>
            <w:shd w:val="clear" w:color="000000" w:fill="FFFFFF"/>
            <w:hideMark/>
          </w:tcPr>
          <w:p w:rsidR="000864F0" w:rsidRPr="00641389" w:rsidRDefault="000864F0" w:rsidP="000864F0">
            <w:pPr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47 0 01 03030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641389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>310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641389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641389">
              <w:rPr>
                <w:color w:val="000000"/>
              </w:rPr>
              <w:t xml:space="preserve">208 495,32  </w:t>
            </w:r>
          </w:p>
        </w:tc>
      </w:tr>
      <w:tr w:rsidR="003448AB" w:rsidRPr="00641389" w:rsidTr="0044484E">
        <w:trPr>
          <w:trHeight w:val="306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b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color w:val="000000"/>
              </w:rPr>
            </w:pPr>
            <w:r w:rsidRPr="009105B5">
              <w:rPr>
                <w:b/>
                <w:color w:val="000000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b/>
                <w:color w:val="000000"/>
              </w:rPr>
            </w:pPr>
            <w:r w:rsidRPr="009105B5">
              <w:rPr>
                <w:b/>
                <w:color w:val="000000"/>
              </w:rPr>
              <w:t>85 000,00</w:t>
            </w:r>
          </w:p>
        </w:tc>
      </w:tr>
      <w:tr w:rsidR="003448AB" w:rsidRPr="00641389" w:rsidTr="0044484E">
        <w:trPr>
          <w:trHeight w:val="410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Непрограммные направления расходов бюджетов сельских поселений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03 0 00 00000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22 000,00</w:t>
            </w:r>
          </w:p>
        </w:tc>
      </w:tr>
      <w:tr w:rsidR="003448AB" w:rsidRPr="00641389" w:rsidTr="0044484E">
        <w:trPr>
          <w:trHeight w:val="291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03 7 00 00000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22 000,00</w:t>
            </w:r>
          </w:p>
        </w:tc>
      </w:tr>
      <w:tr w:rsidR="003448AB" w:rsidRPr="00641389" w:rsidTr="0044484E">
        <w:trPr>
          <w:trHeight w:val="252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Резервные фонды сельских поселений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03 7 00 08030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22 000,00</w:t>
            </w:r>
          </w:p>
        </w:tc>
      </w:tr>
      <w:tr w:rsidR="003448AB" w:rsidRPr="00641389" w:rsidTr="0044484E">
        <w:trPr>
          <w:trHeight w:val="412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03 7 00 08030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22 000,00</w:t>
            </w:r>
          </w:p>
        </w:tc>
      </w:tr>
      <w:tr w:rsidR="003448AB" w:rsidRPr="00641389" w:rsidTr="0044484E">
        <w:trPr>
          <w:trHeight w:val="522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03 7 00 08030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22 000,00</w:t>
            </w:r>
          </w:p>
        </w:tc>
      </w:tr>
      <w:tr w:rsidR="003448AB" w:rsidRPr="00641389" w:rsidTr="0044484E">
        <w:trPr>
          <w:trHeight w:val="690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Муниципальная программа «Социальная политика муниципального образования-    Окское сельское поселение Рязанского муниципального района Рязанской области на 2017-2021 годы»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47 0 00 00000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63 000,00</w:t>
            </w:r>
          </w:p>
        </w:tc>
      </w:tr>
      <w:tr w:rsidR="003448AB" w:rsidRPr="00641389" w:rsidTr="0044484E">
        <w:trPr>
          <w:trHeight w:val="182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Оказание социальной поддержки гражданам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47 0 02 00000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63 000,00</w:t>
            </w:r>
          </w:p>
        </w:tc>
      </w:tr>
      <w:tr w:rsidR="003448AB" w:rsidRPr="00641389" w:rsidTr="0044484E">
        <w:trPr>
          <w:trHeight w:val="504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1003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47 0 02 30170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15 000,00</w:t>
            </w:r>
          </w:p>
        </w:tc>
      </w:tr>
      <w:tr w:rsidR="003448AB" w:rsidRPr="00641389" w:rsidTr="0044484E">
        <w:trPr>
          <w:trHeight w:val="463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47 0 02 30170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15 000,00</w:t>
            </w:r>
          </w:p>
        </w:tc>
      </w:tr>
      <w:tr w:rsidR="003448AB" w:rsidRPr="009105B5" w:rsidTr="0044484E">
        <w:trPr>
          <w:trHeight w:val="690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47 0 02 30170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15 000,00</w:t>
            </w:r>
          </w:p>
        </w:tc>
      </w:tr>
      <w:tr w:rsidR="003448AB" w:rsidRPr="009105B5" w:rsidTr="0044484E">
        <w:trPr>
          <w:trHeight w:val="690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Оказание материальной помощи гражданам, попавшим в трудную жизненную ситуацию по независящим от них причинам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47 0 02 40960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48 000,00</w:t>
            </w:r>
          </w:p>
        </w:tc>
      </w:tr>
      <w:tr w:rsidR="003448AB" w:rsidRPr="009105B5" w:rsidTr="0044484E">
        <w:trPr>
          <w:trHeight w:val="412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5"/>
              <w:rPr>
                <w:color w:val="000000"/>
              </w:rPr>
            </w:pPr>
            <w:r w:rsidRPr="009105B5">
              <w:rPr>
                <w:color w:val="000000"/>
              </w:rPr>
              <w:t xml:space="preserve"> Социальное обеспечение и иные выплаты населению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47 0 02 40960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48 000,00</w:t>
            </w:r>
          </w:p>
        </w:tc>
      </w:tr>
      <w:tr w:rsidR="003448AB" w:rsidRPr="009105B5" w:rsidTr="0044484E">
        <w:trPr>
          <w:trHeight w:val="504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47 0 02 40960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48 000,00</w:t>
            </w:r>
          </w:p>
        </w:tc>
      </w:tr>
      <w:tr w:rsidR="003448AB" w:rsidRPr="009105B5" w:rsidTr="0044484E">
        <w:trPr>
          <w:trHeight w:val="288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40 000,00  </w:t>
            </w:r>
          </w:p>
        </w:tc>
      </w:tr>
      <w:tr w:rsidR="003448AB" w:rsidRPr="009105B5" w:rsidTr="0044484E">
        <w:trPr>
          <w:trHeight w:val="279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40 000,00  </w:t>
            </w:r>
          </w:p>
        </w:tc>
      </w:tr>
      <w:tr w:rsidR="003448AB" w:rsidRPr="009105B5" w:rsidTr="0044484E">
        <w:trPr>
          <w:trHeight w:val="1273"/>
        </w:trPr>
        <w:tc>
          <w:tcPr>
            <w:tcW w:w="4111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Муниципальная программа  «Развитие физической культуры и спорта в   муниципальном образовании – Окское  сельское поселение Рязанского муниципального района Рязанской области на 2017-2021 годы»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48 0 00 00000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40 000,00  </w:t>
            </w:r>
          </w:p>
        </w:tc>
      </w:tr>
      <w:tr w:rsidR="003448AB" w:rsidRPr="009105B5" w:rsidTr="0044484E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Развитие массовой  физической культуры и спорта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48 0 01 00000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40 000,00  </w:t>
            </w:r>
          </w:p>
        </w:tc>
      </w:tr>
      <w:tr w:rsidR="003448AB" w:rsidRPr="009105B5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Организация и проведение мероприятий физкультурно- спортивной направленности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48 0 01 07020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40 000,00  </w:t>
            </w:r>
          </w:p>
        </w:tc>
      </w:tr>
      <w:tr w:rsidR="003448AB" w:rsidRPr="009105B5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48 0 01 07020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40 000,00  </w:t>
            </w:r>
          </w:p>
        </w:tc>
      </w:tr>
      <w:tr w:rsidR="003448AB" w:rsidRPr="009105B5" w:rsidTr="0044484E">
        <w:trPr>
          <w:trHeight w:val="879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48 0 01 07020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40 000,00  </w:t>
            </w:r>
          </w:p>
        </w:tc>
      </w:tr>
      <w:tr w:rsidR="003448AB" w:rsidRPr="009105B5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1300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7 600,17  </w:t>
            </w:r>
          </w:p>
        </w:tc>
      </w:tr>
      <w:tr w:rsidR="003448AB" w:rsidRPr="009105B5" w:rsidTr="0044484E">
        <w:trPr>
          <w:trHeight w:val="630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7 600,17  </w:t>
            </w:r>
          </w:p>
        </w:tc>
      </w:tr>
      <w:tr w:rsidR="003448AB" w:rsidRPr="009105B5" w:rsidTr="0044484E">
        <w:trPr>
          <w:trHeight w:val="478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lastRenderedPageBreak/>
              <w:t xml:space="preserve"> Непрограммные направления расходов бюджетов сельских поселений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03 0 00 00000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7 600,17  </w:t>
            </w:r>
          </w:p>
        </w:tc>
      </w:tr>
      <w:tr w:rsidR="003448AB" w:rsidRPr="009105B5" w:rsidTr="0044484E">
        <w:trPr>
          <w:trHeight w:val="267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Обеспечение муниципального 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03 1 00 00000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7 600,17  </w:t>
            </w:r>
          </w:p>
        </w:tc>
      </w:tr>
      <w:tr w:rsidR="003448AB" w:rsidRPr="009105B5" w:rsidTr="0044484E">
        <w:trPr>
          <w:trHeight w:val="480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Процентные платежи по муниципальному долгу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03 1 00 02090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7 600,17  </w:t>
            </w:r>
          </w:p>
        </w:tc>
      </w:tr>
      <w:tr w:rsidR="003448AB" w:rsidRPr="009105B5" w:rsidTr="0044484E">
        <w:trPr>
          <w:trHeight w:val="488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03 1 00 02090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7 600,17  </w:t>
            </w:r>
          </w:p>
        </w:tc>
      </w:tr>
      <w:tr w:rsidR="003448AB" w:rsidRPr="009105B5" w:rsidTr="0044484E">
        <w:trPr>
          <w:trHeight w:val="354"/>
        </w:trPr>
        <w:tc>
          <w:tcPr>
            <w:tcW w:w="4111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03 1 00 02090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730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7 600,17  </w:t>
            </w:r>
          </w:p>
        </w:tc>
      </w:tr>
      <w:tr w:rsidR="003448AB" w:rsidRPr="009105B5" w:rsidTr="0044484E">
        <w:trPr>
          <w:trHeight w:val="261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4F0" w:rsidRPr="009105B5" w:rsidRDefault="000864F0" w:rsidP="000864F0">
            <w:pPr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64F0" w:rsidRPr="009105B5" w:rsidRDefault="000864F0" w:rsidP="000864F0">
            <w:pPr>
              <w:rPr>
                <w:rFonts w:ascii="Calibri" w:hAnsi="Calibri" w:cs="Calibri"/>
                <w:color w:val="000000"/>
              </w:rPr>
            </w:pPr>
            <w:r w:rsidRPr="009105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64F0" w:rsidRPr="009105B5" w:rsidRDefault="000864F0" w:rsidP="000864F0">
            <w:pPr>
              <w:rPr>
                <w:rFonts w:ascii="Calibri" w:hAnsi="Calibri" w:cs="Calibri"/>
                <w:color w:val="000000"/>
              </w:rPr>
            </w:pPr>
            <w:r w:rsidRPr="009105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64F0" w:rsidRPr="009105B5" w:rsidRDefault="000864F0" w:rsidP="000864F0">
            <w:pPr>
              <w:rPr>
                <w:rFonts w:ascii="Calibri" w:hAnsi="Calibri" w:cs="Calibri"/>
                <w:color w:val="000000"/>
              </w:rPr>
            </w:pPr>
            <w:r w:rsidRPr="009105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10 809 941,20  </w:t>
            </w:r>
          </w:p>
        </w:tc>
      </w:tr>
    </w:tbl>
    <w:p w:rsidR="000864F0" w:rsidRPr="009105B5" w:rsidRDefault="000864F0" w:rsidP="000864F0">
      <w:pPr>
        <w:jc w:val="right"/>
      </w:pPr>
      <w:r w:rsidRPr="009105B5">
        <w:t>».</w:t>
      </w:r>
    </w:p>
    <w:p w:rsidR="000864F0" w:rsidRDefault="000864F0" w:rsidP="000864F0"/>
    <w:p w:rsidR="003448AB" w:rsidRDefault="003448AB" w:rsidP="000864F0"/>
    <w:p w:rsidR="003448AB" w:rsidRDefault="003448AB" w:rsidP="000864F0"/>
    <w:p w:rsidR="003448AB" w:rsidRDefault="003448AB" w:rsidP="000864F0"/>
    <w:p w:rsidR="003448AB" w:rsidRDefault="003448AB" w:rsidP="000864F0"/>
    <w:p w:rsidR="003448AB" w:rsidRDefault="003448AB" w:rsidP="000864F0"/>
    <w:p w:rsidR="003448AB" w:rsidRDefault="003448AB" w:rsidP="000864F0"/>
    <w:p w:rsidR="003448AB" w:rsidRDefault="003448AB" w:rsidP="000864F0"/>
    <w:p w:rsidR="003448AB" w:rsidRDefault="003448AB" w:rsidP="000864F0"/>
    <w:p w:rsidR="003448AB" w:rsidRDefault="003448AB" w:rsidP="000864F0"/>
    <w:p w:rsidR="003448AB" w:rsidRDefault="003448AB" w:rsidP="000864F0"/>
    <w:p w:rsidR="003448AB" w:rsidRDefault="003448AB" w:rsidP="000864F0"/>
    <w:p w:rsidR="003448AB" w:rsidRDefault="003448AB" w:rsidP="000864F0"/>
    <w:p w:rsidR="003448AB" w:rsidRDefault="003448AB" w:rsidP="000864F0"/>
    <w:p w:rsidR="003448AB" w:rsidRDefault="003448AB" w:rsidP="000864F0"/>
    <w:p w:rsidR="003448AB" w:rsidRDefault="003448AB" w:rsidP="000864F0"/>
    <w:p w:rsidR="003448AB" w:rsidRDefault="003448AB" w:rsidP="000864F0"/>
    <w:p w:rsidR="003448AB" w:rsidRDefault="003448AB" w:rsidP="000864F0"/>
    <w:p w:rsidR="003F3106" w:rsidRDefault="003F3106" w:rsidP="000864F0"/>
    <w:p w:rsidR="003F3106" w:rsidRDefault="003F3106" w:rsidP="000864F0"/>
    <w:p w:rsidR="003F3106" w:rsidRDefault="003F3106" w:rsidP="000864F0"/>
    <w:p w:rsidR="003F3106" w:rsidRDefault="003F3106" w:rsidP="000864F0"/>
    <w:p w:rsidR="003F3106" w:rsidRDefault="003F3106" w:rsidP="000864F0"/>
    <w:p w:rsidR="003F3106" w:rsidRDefault="003F3106" w:rsidP="000864F0"/>
    <w:p w:rsidR="003F3106" w:rsidRDefault="003F3106" w:rsidP="000864F0"/>
    <w:p w:rsidR="003F3106" w:rsidRDefault="003F3106" w:rsidP="000864F0"/>
    <w:p w:rsidR="003F3106" w:rsidRDefault="003F3106" w:rsidP="000864F0"/>
    <w:p w:rsidR="003F3106" w:rsidRDefault="003F3106" w:rsidP="000864F0"/>
    <w:p w:rsidR="003F3106" w:rsidRDefault="003F310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Default="00AD3EB6" w:rsidP="000864F0"/>
    <w:p w:rsidR="00AD3EB6" w:rsidRPr="00AD3EB6" w:rsidRDefault="00AD3EB6" w:rsidP="00AD3EB6"/>
    <w:p w:rsidR="003F3106" w:rsidRDefault="003F3106" w:rsidP="000864F0"/>
    <w:p w:rsidR="003F3106" w:rsidRDefault="003F3106" w:rsidP="000864F0"/>
    <w:p w:rsidR="003F3106" w:rsidRDefault="003F3106" w:rsidP="000864F0"/>
    <w:p w:rsidR="003F3106" w:rsidRDefault="003F3106" w:rsidP="000864F0"/>
    <w:p w:rsidR="003F3106" w:rsidRDefault="003F3106" w:rsidP="000864F0"/>
    <w:p w:rsidR="003F3106" w:rsidRPr="009105B5" w:rsidRDefault="003F3106" w:rsidP="000864F0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850"/>
        <w:gridCol w:w="851"/>
        <w:gridCol w:w="1418"/>
        <w:gridCol w:w="708"/>
        <w:gridCol w:w="1418"/>
      </w:tblGrid>
      <w:tr w:rsidR="000864F0" w:rsidRPr="009105B5" w:rsidTr="00EB2254">
        <w:trPr>
          <w:trHeight w:val="4146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AB" w:rsidRPr="00641389" w:rsidRDefault="003448AB" w:rsidP="0044484E">
            <w:pPr>
              <w:ind w:left="4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Pr="00641389">
              <w:rPr>
                <w:sz w:val="28"/>
                <w:szCs w:val="28"/>
              </w:rPr>
              <w:t xml:space="preserve">№ </w:t>
            </w:r>
            <w:r w:rsidR="003F3106">
              <w:rPr>
                <w:sz w:val="28"/>
                <w:szCs w:val="28"/>
              </w:rPr>
              <w:t>7</w:t>
            </w:r>
          </w:p>
          <w:p w:rsidR="0044484E" w:rsidRDefault="003448AB" w:rsidP="0044484E">
            <w:pPr>
              <w:ind w:left="4570"/>
              <w:jc w:val="both"/>
              <w:rPr>
                <w:sz w:val="28"/>
                <w:szCs w:val="28"/>
              </w:rPr>
            </w:pPr>
            <w:r w:rsidRPr="00641389">
              <w:rPr>
                <w:sz w:val="28"/>
                <w:szCs w:val="28"/>
              </w:rPr>
              <w:t>к решению Совета депутатов</w:t>
            </w:r>
            <w:r>
              <w:rPr>
                <w:sz w:val="28"/>
                <w:szCs w:val="28"/>
              </w:rPr>
              <w:t xml:space="preserve"> «</w:t>
            </w:r>
            <w:r w:rsidRPr="00641389">
              <w:rPr>
                <w:sz w:val="28"/>
                <w:szCs w:val="28"/>
              </w:rPr>
              <w:t>О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41389">
              <w:rPr>
                <w:sz w:val="28"/>
                <w:szCs w:val="28"/>
              </w:rPr>
              <w:t>Окское сельское поселение Рязанского муниципального</w:t>
            </w:r>
            <w:r>
              <w:rPr>
                <w:sz w:val="28"/>
                <w:szCs w:val="28"/>
              </w:rPr>
              <w:t xml:space="preserve"> р</w:t>
            </w:r>
            <w:r w:rsidRPr="00641389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 xml:space="preserve">а Рязанской области на </w:t>
            </w:r>
            <w:r w:rsidRPr="00641389">
              <w:rPr>
                <w:sz w:val="28"/>
                <w:szCs w:val="28"/>
              </w:rPr>
              <w:t>2017 год и на плановый период 2018 и 2019 годов</w:t>
            </w:r>
            <w:r>
              <w:rPr>
                <w:sz w:val="28"/>
                <w:szCs w:val="28"/>
              </w:rPr>
              <w:t>»</w:t>
            </w:r>
            <w:r w:rsidRPr="00641389">
              <w:rPr>
                <w:sz w:val="28"/>
                <w:szCs w:val="28"/>
              </w:rPr>
              <w:t xml:space="preserve"> </w:t>
            </w:r>
          </w:p>
          <w:p w:rsidR="0044484E" w:rsidRDefault="0044484E" w:rsidP="003448AB">
            <w:pPr>
              <w:jc w:val="center"/>
              <w:rPr>
                <w:sz w:val="28"/>
                <w:szCs w:val="28"/>
              </w:rPr>
            </w:pPr>
          </w:p>
          <w:p w:rsidR="000864F0" w:rsidRPr="009105B5" w:rsidRDefault="003448AB" w:rsidP="003448AB">
            <w:pPr>
              <w:jc w:val="center"/>
              <w:rPr>
                <w:sz w:val="28"/>
                <w:szCs w:val="28"/>
              </w:rPr>
            </w:pPr>
            <w:r w:rsidRPr="009105B5">
              <w:rPr>
                <w:b/>
                <w:bCs/>
              </w:rPr>
              <w:t xml:space="preserve">Ведомственная структура расходов бюджета муниципального образования - Окское сельское поселение Рязанского муниципального района Рязанской области по разделам, подразделам, целевым статьям, группам и подгруппам видов расходов классификации расходов бюджетов на 2017 год </w:t>
            </w:r>
          </w:p>
        </w:tc>
      </w:tr>
      <w:tr w:rsidR="000864F0" w:rsidRPr="0083530B" w:rsidTr="00EB2254">
        <w:trPr>
          <w:trHeight w:val="240"/>
        </w:trPr>
        <w:tc>
          <w:tcPr>
            <w:tcW w:w="94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4F0" w:rsidRPr="009105B5" w:rsidRDefault="000864F0" w:rsidP="000864F0">
            <w:pPr>
              <w:jc w:val="right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</w:tr>
      <w:tr w:rsidR="000864F0" w:rsidRPr="009105B5" w:rsidTr="0044484E">
        <w:trPr>
          <w:trHeight w:val="705"/>
        </w:trPr>
        <w:tc>
          <w:tcPr>
            <w:tcW w:w="4253" w:type="dxa"/>
            <w:shd w:val="clear" w:color="auto" w:fill="auto"/>
            <w:vAlign w:val="center"/>
            <w:hideMark/>
          </w:tcPr>
          <w:p w:rsidR="000864F0" w:rsidRPr="009105B5" w:rsidRDefault="000864F0" w:rsidP="000864F0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64F0" w:rsidRPr="009105B5" w:rsidRDefault="000864F0" w:rsidP="000864F0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64F0" w:rsidRPr="009105B5" w:rsidRDefault="000864F0" w:rsidP="000864F0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64F0" w:rsidRPr="009105B5" w:rsidRDefault="000864F0" w:rsidP="000864F0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4F0" w:rsidRPr="009105B5" w:rsidRDefault="000864F0" w:rsidP="000864F0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484E" w:rsidRDefault="000864F0" w:rsidP="0044484E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Сумма</w:t>
            </w:r>
          </w:p>
          <w:p w:rsidR="000864F0" w:rsidRPr="009105B5" w:rsidRDefault="000864F0" w:rsidP="0044484E">
            <w:pPr>
              <w:ind w:left="-250"/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(в рублях)</w:t>
            </w:r>
          </w:p>
        </w:tc>
      </w:tr>
      <w:tr w:rsidR="000864F0" w:rsidRPr="009105B5" w:rsidTr="0044484E">
        <w:trPr>
          <w:trHeight w:val="1132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rPr>
                <w:b/>
                <w:bCs/>
                <w:color w:val="000000"/>
                <w:u w:val="single"/>
              </w:rPr>
            </w:pPr>
            <w:r w:rsidRPr="009105B5">
              <w:rPr>
                <w:b/>
                <w:bCs/>
                <w:color w:val="000000"/>
                <w:u w:val="single"/>
              </w:rPr>
              <w:t>Администрация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105B5">
              <w:rPr>
                <w:b/>
                <w:bCs/>
                <w:color w:val="000000"/>
                <w:u w:val="single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9105B5">
              <w:rPr>
                <w:b/>
                <w:bCs/>
                <w:color w:val="000000"/>
                <w:u w:val="single"/>
              </w:rPr>
              <w:t xml:space="preserve">10 809 941,20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4 859 458,15  </w:t>
            </w:r>
          </w:p>
        </w:tc>
      </w:tr>
      <w:tr w:rsidR="000864F0" w:rsidRPr="009105B5" w:rsidTr="0044484E">
        <w:trPr>
          <w:trHeight w:val="797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926 175,00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Непрограммные направления расходов бюджетов сельских поселений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926 175,00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Обеспечение муниципального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03 1 00 00000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926 175,00  </w:t>
            </w:r>
          </w:p>
        </w:tc>
      </w:tr>
      <w:tr w:rsidR="000864F0" w:rsidRPr="00CE13DB" w:rsidTr="0044484E">
        <w:trPr>
          <w:trHeight w:val="282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03 1 00 02010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926 175,00</w:t>
            </w:r>
            <w:r w:rsidRPr="00CE13DB">
              <w:rPr>
                <w:color w:val="000000"/>
              </w:rPr>
              <w:t xml:space="preserve">  </w:t>
            </w:r>
          </w:p>
        </w:tc>
      </w:tr>
      <w:tr w:rsidR="000864F0" w:rsidRPr="00CE13DB" w:rsidTr="0044484E">
        <w:trPr>
          <w:trHeight w:val="1575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03 1 00 02010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926 175,00  </w:t>
            </w:r>
          </w:p>
        </w:tc>
      </w:tr>
      <w:tr w:rsidR="000864F0" w:rsidRPr="00CE13DB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03 1 00 02010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926 175,00  </w:t>
            </w:r>
          </w:p>
        </w:tc>
      </w:tr>
      <w:tr w:rsidR="000864F0" w:rsidRPr="00CE13DB" w:rsidTr="0044484E">
        <w:trPr>
          <w:trHeight w:val="1355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4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 xml:space="preserve">3 385 661,00  </w:t>
            </w:r>
          </w:p>
        </w:tc>
      </w:tr>
      <w:tr w:rsidR="000864F0" w:rsidRPr="00CE13DB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 xml:space="preserve">  Непрограммные направления расходов бюджетов сельских поселений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 xml:space="preserve">3 385 661,00  </w:t>
            </w:r>
          </w:p>
        </w:tc>
      </w:tr>
      <w:tr w:rsidR="000864F0" w:rsidRPr="00CE13DB" w:rsidTr="0044484E">
        <w:trPr>
          <w:trHeight w:val="315"/>
        </w:trPr>
        <w:tc>
          <w:tcPr>
            <w:tcW w:w="4253" w:type="dxa"/>
            <w:shd w:val="clear" w:color="000000" w:fill="FFFFFF"/>
            <w:hideMark/>
          </w:tcPr>
          <w:p w:rsidR="000864F0" w:rsidRPr="00CE13DB" w:rsidRDefault="000864F0" w:rsidP="000864F0">
            <w:pPr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  Обеспечение муниципального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03 1 00 00000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3 373 661,00  </w:t>
            </w:r>
          </w:p>
        </w:tc>
      </w:tr>
      <w:tr w:rsidR="000864F0" w:rsidRPr="00CE13DB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1"/>
              <w:rPr>
                <w:color w:val="000000"/>
              </w:rPr>
            </w:pPr>
            <w:r w:rsidRPr="00CE13DB">
              <w:rPr>
                <w:color w:val="000000"/>
              </w:rPr>
              <w:t xml:space="preserve">   Центральный аппарат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CE13DB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CE13DB">
              <w:rPr>
                <w:color w:val="000000"/>
              </w:rPr>
              <w:t>03 1 00 02030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CE13DB">
              <w:rPr>
                <w:color w:val="000000"/>
              </w:rPr>
              <w:t xml:space="preserve">3 373 661,00  </w:t>
            </w:r>
          </w:p>
        </w:tc>
      </w:tr>
      <w:tr w:rsidR="000864F0" w:rsidRPr="00CE13DB" w:rsidTr="0044484E">
        <w:trPr>
          <w:trHeight w:val="1575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lastRenderedPageBreak/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03 1 00 02030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2 656 743,00  </w:t>
            </w:r>
          </w:p>
        </w:tc>
      </w:tr>
      <w:tr w:rsidR="000864F0" w:rsidRPr="00CE13DB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03 1 00 02030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2 656 743,00  </w:t>
            </w:r>
          </w:p>
        </w:tc>
      </w:tr>
      <w:tr w:rsidR="000864F0" w:rsidRPr="00CE13DB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03 1 00 02030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711 918,00  </w:t>
            </w:r>
          </w:p>
        </w:tc>
      </w:tr>
      <w:tr w:rsidR="000864F0" w:rsidRPr="00CE13DB" w:rsidTr="0044484E">
        <w:trPr>
          <w:trHeight w:val="697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03 1 00 02030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 xml:space="preserve">711 918,00  </w:t>
            </w:r>
          </w:p>
        </w:tc>
      </w:tr>
      <w:tr w:rsidR="000864F0" w:rsidRPr="00CE13DB" w:rsidTr="0044484E">
        <w:trPr>
          <w:trHeight w:val="284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03 1 00 02030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 xml:space="preserve">5 000,00  </w:t>
            </w:r>
          </w:p>
        </w:tc>
      </w:tr>
      <w:tr w:rsidR="000864F0" w:rsidRPr="00CE13DB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03 1 00 02030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 xml:space="preserve">5 000,00  </w:t>
            </w:r>
          </w:p>
        </w:tc>
      </w:tr>
      <w:tr w:rsidR="000864F0" w:rsidRPr="00CE13DB" w:rsidTr="0044484E">
        <w:trPr>
          <w:trHeight w:val="520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  Межбюджетные трансферты непрограммного характера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03 4 00 00000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12 000,00  </w:t>
            </w:r>
          </w:p>
        </w:tc>
      </w:tr>
      <w:tr w:rsidR="000864F0" w:rsidRPr="00CE13DB" w:rsidTr="0044484E">
        <w:trPr>
          <w:trHeight w:val="1260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    Межбюджетные трансферты, предоставляемые на осуществление полномочий в 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03 4 00 02140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12 000,00  </w:t>
            </w:r>
          </w:p>
        </w:tc>
      </w:tr>
      <w:tr w:rsidR="000864F0" w:rsidRPr="00CE13DB" w:rsidTr="0044484E">
        <w:trPr>
          <w:trHeight w:val="265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03 4 00 02140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12 000,00  </w:t>
            </w:r>
          </w:p>
        </w:tc>
      </w:tr>
      <w:tr w:rsidR="000864F0" w:rsidRPr="00CE13DB" w:rsidTr="0044484E">
        <w:trPr>
          <w:trHeight w:val="254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03 4 00 02140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12 000,00  </w:t>
            </w:r>
          </w:p>
        </w:tc>
      </w:tr>
      <w:tr w:rsidR="000864F0" w:rsidRPr="00CE13DB" w:rsidTr="0044484E">
        <w:trPr>
          <w:trHeight w:val="542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6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 xml:space="preserve">65 654,75  </w:t>
            </w:r>
          </w:p>
        </w:tc>
      </w:tr>
      <w:tr w:rsidR="000864F0" w:rsidRPr="00CE13DB" w:rsidTr="0044484E">
        <w:trPr>
          <w:trHeight w:val="615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 Непрограммные направления расходов бюджетов сельских поселений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65 654,75  </w:t>
            </w:r>
          </w:p>
        </w:tc>
      </w:tr>
      <w:tr w:rsidR="000864F0" w:rsidRPr="00CE13DB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Обеспечение муниципального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03 1 00 00000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65 654,75  </w:t>
            </w:r>
          </w:p>
        </w:tc>
      </w:tr>
      <w:tr w:rsidR="000864F0" w:rsidRPr="00CE13DB" w:rsidTr="0044484E">
        <w:trPr>
          <w:trHeight w:val="464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Проведение выборов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03 1 00 02070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65 654,75  </w:t>
            </w:r>
          </w:p>
        </w:tc>
      </w:tr>
      <w:tr w:rsidR="000864F0" w:rsidRPr="00CE13DB" w:rsidTr="0044484E">
        <w:trPr>
          <w:trHeight w:val="742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03 1 00 02070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65 654,75  </w:t>
            </w:r>
          </w:p>
        </w:tc>
      </w:tr>
      <w:tr w:rsidR="000864F0" w:rsidRPr="00CE13DB" w:rsidTr="0044484E">
        <w:trPr>
          <w:trHeight w:val="753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03 1 00 02070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 xml:space="preserve">65 654,75  </w:t>
            </w:r>
          </w:p>
        </w:tc>
      </w:tr>
      <w:tr w:rsidR="000864F0" w:rsidRPr="00CE13DB" w:rsidTr="0044484E">
        <w:trPr>
          <w:trHeight w:val="198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231 845,00</w:t>
            </w:r>
            <w:r w:rsidRPr="00CE13DB">
              <w:rPr>
                <w:b/>
                <w:bCs/>
                <w:color w:val="000000"/>
              </w:rPr>
              <w:t xml:space="preserve">  </w:t>
            </w:r>
          </w:p>
        </w:tc>
      </w:tr>
      <w:tr w:rsidR="000864F0" w:rsidRPr="00CE13DB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Непрограммные направления расходов бюджетов сельских поселений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231 845,00</w:t>
            </w:r>
            <w:r w:rsidRPr="00CE13DB">
              <w:rPr>
                <w:color w:val="000000"/>
              </w:rPr>
              <w:t xml:space="preserve">  </w:t>
            </w:r>
          </w:p>
        </w:tc>
      </w:tr>
      <w:tr w:rsidR="000864F0" w:rsidRPr="00CE13DB" w:rsidTr="0044484E">
        <w:trPr>
          <w:trHeight w:val="126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 xml:space="preserve">Резервные фонды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03 7 00 00000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231 845,00</w:t>
            </w:r>
            <w:r w:rsidRPr="00CE13DB">
              <w:rPr>
                <w:color w:val="000000"/>
              </w:rPr>
              <w:t xml:space="preserve">  </w:t>
            </w:r>
          </w:p>
        </w:tc>
      </w:tr>
      <w:tr w:rsidR="000864F0" w:rsidRPr="00CE13DB" w:rsidTr="0044484E">
        <w:trPr>
          <w:trHeight w:val="116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5"/>
              <w:rPr>
                <w:color w:val="000000"/>
              </w:rPr>
            </w:pPr>
            <w:r w:rsidRPr="00CE13DB">
              <w:rPr>
                <w:color w:val="000000"/>
              </w:rPr>
              <w:t>Резервные фонды сельских поселений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CE13DB">
              <w:rPr>
                <w:color w:val="000000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CE13DB">
              <w:rPr>
                <w:color w:val="000000"/>
              </w:rPr>
              <w:t>03 7 00 08030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231 845,00</w:t>
            </w:r>
            <w:r w:rsidRPr="00CE13DB">
              <w:rPr>
                <w:color w:val="000000"/>
              </w:rPr>
              <w:t xml:space="preserve">  </w:t>
            </w:r>
          </w:p>
        </w:tc>
      </w:tr>
      <w:tr w:rsidR="000864F0" w:rsidRPr="00CE13DB" w:rsidTr="0044484E">
        <w:trPr>
          <w:trHeight w:val="134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03 7 00 08030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CE13DB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231 845,00</w:t>
            </w:r>
            <w:r w:rsidRPr="00CE13DB">
              <w:rPr>
                <w:color w:val="000000"/>
              </w:rPr>
              <w:t xml:space="preserve">  </w:t>
            </w:r>
          </w:p>
        </w:tc>
      </w:tr>
      <w:tr w:rsidR="000864F0" w:rsidRPr="00CE13DB" w:rsidTr="0044484E">
        <w:trPr>
          <w:trHeight w:val="266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5"/>
              <w:rPr>
                <w:color w:val="000000"/>
              </w:rPr>
            </w:pPr>
            <w:r w:rsidRPr="00CE13DB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CE13DB">
              <w:rPr>
                <w:color w:val="000000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CE13DB">
              <w:rPr>
                <w:color w:val="000000"/>
              </w:rPr>
              <w:t>03 7 00 08030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CE13DB">
              <w:rPr>
                <w:color w:val="00000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231 845,00</w:t>
            </w:r>
            <w:r w:rsidRPr="00CE13DB">
              <w:rPr>
                <w:color w:val="000000"/>
              </w:rPr>
              <w:t xml:space="preserve">  </w:t>
            </w:r>
          </w:p>
        </w:tc>
      </w:tr>
      <w:tr w:rsidR="000864F0" w:rsidRPr="00CE13DB" w:rsidTr="0044484E">
        <w:trPr>
          <w:trHeight w:val="257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 xml:space="preserve">250 122,40  </w:t>
            </w:r>
          </w:p>
        </w:tc>
      </w:tr>
      <w:tr w:rsidR="000864F0" w:rsidRPr="00CE13DB" w:rsidTr="0044484E">
        <w:trPr>
          <w:trHeight w:val="544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Непрограммные направления расходов бюджетов сельских поселений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250 000,00  </w:t>
            </w:r>
          </w:p>
        </w:tc>
      </w:tr>
      <w:tr w:rsidR="000864F0" w:rsidRPr="00CE13DB" w:rsidTr="0044484E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Обеспечение муниципального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03 1 00 00000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250 000,00  </w:t>
            </w:r>
          </w:p>
        </w:tc>
      </w:tr>
      <w:tr w:rsidR="000864F0" w:rsidRPr="00CE13DB" w:rsidTr="0044484E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Резерв гарантийных обязательств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03 1 00 02150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250 000,00  </w:t>
            </w:r>
          </w:p>
        </w:tc>
      </w:tr>
      <w:tr w:rsidR="000864F0" w:rsidRPr="00CE13DB" w:rsidTr="0044484E">
        <w:trPr>
          <w:trHeight w:val="224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03 1 00 02150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250 000,00  </w:t>
            </w:r>
          </w:p>
        </w:tc>
      </w:tr>
      <w:tr w:rsidR="000864F0" w:rsidRPr="00CE13DB" w:rsidTr="0044484E">
        <w:trPr>
          <w:trHeight w:val="215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Резервные средства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03 1 00 02150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250 000,00  </w:t>
            </w:r>
          </w:p>
        </w:tc>
      </w:tr>
      <w:tr w:rsidR="000864F0" w:rsidRPr="00CE13DB" w:rsidTr="0044484E">
        <w:trPr>
          <w:trHeight w:val="488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50 0 00 00000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122,40  </w:t>
            </w:r>
          </w:p>
        </w:tc>
      </w:tr>
      <w:tr w:rsidR="000864F0" w:rsidRPr="00CE13DB" w:rsidTr="0044484E">
        <w:trPr>
          <w:trHeight w:val="492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 Расходы за счет межбюджетных трансфертов из областного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50 2 00 00000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122,40  </w:t>
            </w:r>
          </w:p>
        </w:tc>
      </w:tr>
      <w:tr w:rsidR="000864F0" w:rsidRPr="00CE13DB" w:rsidTr="0044484E">
        <w:trPr>
          <w:trHeight w:val="2768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lastRenderedPageBreak/>
              <w:t xml:space="preserve"> Расходы на реализацию Закона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50 2 00 89100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122,40  </w:t>
            </w:r>
          </w:p>
        </w:tc>
      </w:tr>
      <w:tr w:rsidR="000864F0" w:rsidRPr="00CE13DB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50 2 00 89100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122,40  </w:t>
            </w:r>
          </w:p>
        </w:tc>
      </w:tr>
      <w:tr w:rsidR="000864F0" w:rsidRPr="00CE13DB" w:rsidTr="0044484E">
        <w:trPr>
          <w:trHeight w:val="707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50 2 00 89100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122,40  </w:t>
            </w:r>
          </w:p>
        </w:tc>
      </w:tr>
      <w:tr w:rsidR="000864F0" w:rsidRPr="00CE13DB" w:rsidTr="0044484E">
        <w:trPr>
          <w:trHeight w:val="152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 xml:space="preserve">168 055,72  </w:t>
            </w:r>
          </w:p>
        </w:tc>
      </w:tr>
      <w:tr w:rsidR="000864F0" w:rsidRPr="00CE13DB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 xml:space="preserve">168 055,72  </w:t>
            </w:r>
          </w:p>
        </w:tc>
      </w:tr>
      <w:tr w:rsidR="000864F0" w:rsidRPr="00CE13DB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50 0 00 00000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CE13DB">
              <w:rPr>
                <w:color w:val="000000"/>
              </w:rPr>
              <w:t xml:space="preserve">168 055,72  </w:t>
            </w:r>
          </w:p>
        </w:tc>
      </w:tr>
      <w:tr w:rsidR="000864F0" w:rsidRPr="00CE13DB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3"/>
              <w:rPr>
                <w:color w:val="000000"/>
              </w:rPr>
            </w:pPr>
            <w:r w:rsidRPr="00CE13DB">
              <w:rPr>
                <w:color w:val="00000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3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3"/>
              <w:rPr>
                <w:color w:val="000000"/>
              </w:rPr>
            </w:pPr>
            <w:r w:rsidRPr="00CE13DB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3"/>
              <w:rPr>
                <w:color w:val="000000"/>
              </w:rPr>
            </w:pPr>
            <w:r w:rsidRPr="00CE13DB">
              <w:rPr>
                <w:color w:val="000000"/>
              </w:rPr>
              <w:t>50 2 00 00000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3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3"/>
              <w:rPr>
                <w:color w:val="000000"/>
              </w:rPr>
            </w:pPr>
            <w:r w:rsidRPr="00CE13DB">
              <w:rPr>
                <w:color w:val="000000"/>
              </w:rPr>
              <w:t xml:space="preserve">168 055,72  </w:t>
            </w:r>
          </w:p>
        </w:tc>
      </w:tr>
      <w:tr w:rsidR="000864F0" w:rsidRPr="00CE13DB" w:rsidTr="0044484E">
        <w:trPr>
          <w:trHeight w:val="706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50 2 00 51180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 xml:space="preserve">168 055,72  </w:t>
            </w:r>
          </w:p>
        </w:tc>
      </w:tr>
      <w:tr w:rsidR="000864F0" w:rsidRPr="00CE13DB" w:rsidTr="0044484E">
        <w:trPr>
          <w:trHeight w:val="1575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50 2 00 51180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 xml:space="preserve">163 455,60  </w:t>
            </w:r>
          </w:p>
        </w:tc>
      </w:tr>
      <w:tr w:rsidR="000864F0" w:rsidRPr="00CE13DB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50 2 00 51180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 xml:space="preserve">163 455,60  </w:t>
            </w:r>
          </w:p>
        </w:tc>
      </w:tr>
      <w:tr w:rsidR="000864F0" w:rsidRPr="00CE13DB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50 2 00 51180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 xml:space="preserve">4 600,12  </w:t>
            </w:r>
          </w:p>
        </w:tc>
      </w:tr>
      <w:tr w:rsidR="000864F0" w:rsidRPr="00CE13DB" w:rsidTr="0044484E">
        <w:trPr>
          <w:trHeight w:val="945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50 2 00 51180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CE13DB">
              <w:rPr>
                <w:color w:val="000000"/>
              </w:rPr>
              <w:t xml:space="preserve">4 600,12  </w:t>
            </w:r>
          </w:p>
        </w:tc>
      </w:tr>
      <w:tr w:rsidR="000864F0" w:rsidRPr="00CE13DB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216 155,00</w:t>
            </w:r>
            <w:r w:rsidRPr="00CE13DB">
              <w:rPr>
                <w:b/>
                <w:bCs/>
                <w:color w:val="000000"/>
              </w:rPr>
              <w:t xml:space="preserve">  </w:t>
            </w:r>
          </w:p>
        </w:tc>
      </w:tr>
      <w:tr w:rsidR="000864F0" w:rsidRPr="00CE13DB" w:rsidTr="0044484E">
        <w:trPr>
          <w:trHeight w:val="945"/>
        </w:trPr>
        <w:tc>
          <w:tcPr>
            <w:tcW w:w="4253" w:type="dxa"/>
            <w:shd w:val="clear" w:color="auto" w:fill="auto"/>
            <w:hideMark/>
          </w:tcPr>
          <w:p w:rsidR="000864F0" w:rsidRPr="00CE13DB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E13DB">
              <w:rPr>
                <w:b/>
                <w:bCs/>
                <w:color w:val="000000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CE13D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CE13DB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216 155,00</w:t>
            </w:r>
            <w:r w:rsidRPr="00CE13DB">
              <w:rPr>
                <w:b/>
                <w:bCs/>
                <w:color w:val="000000"/>
              </w:rPr>
              <w:t xml:space="preserve">  </w:t>
            </w:r>
          </w:p>
        </w:tc>
      </w:tr>
      <w:tr w:rsidR="000864F0" w:rsidRPr="009105B5" w:rsidTr="0044484E">
        <w:trPr>
          <w:trHeight w:val="281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Муниципальная программа "Гражданская оборона, 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- Окское сельское поселение Рязанского муниципального района Рязанской области на 2017-2021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44 0 00 00000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216 155,00  </w:t>
            </w:r>
          </w:p>
        </w:tc>
      </w:tr>
      <w:tr w:rsidR="000864F0" w:rsidRPr="009105B5" w:rsidTr="0044484E">
        <w:trPr>
          <w:trHeight w:val="436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Мероприятия в сфере пожарной безопасности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106 383,00</w:t>
            </w:r>
          </w:p>
        </w:tc>
      </w:tr>
      <w:tr w:rsidR="000864F0" w:rsidRPr="009105B5" w:rsidTr="0044484E">
        <w:trPr>
          <w:trHeight w:val="444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lastRenderedPageBreak/>
              <w:t xml:space="preserve">Иные мероприятия Окского сельского поселения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44 0 01 30170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106 383,00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44 0 01 30170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106 383,00</w:t>
            </w:r>
          </w:p>
        </w:tc>
      </w:tr>
      <w:tr w:rsidR="000864F0" w:rsidRPr="009105B5" w:rsidTr="0044484E">
        <w:trPr>
          <w:trHeight w:val="801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44 0 01 30170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106 383,00</w:t>
            </w:r>
          </w:p>
        </w:tc>
      </w:tr>
      <w:tr w:rsidR="000864F0" w:rsidRPr="009105B5" w:rsidTr="0044484E">
        <w:trPr>
          <w:trHeight w:val="801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Обеспечение выполнение мероприятий по предупреждению и ликвидация последствий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109 772,00</w:t>
            </w:r>
          </w:p>
        </w:tc>
      </w:tr>
      <w:tr w:rsidR="000864F0" w:rsidRPr="009105B5" w:rsidTr="0044484E">
        <w:trPr>
          <w:trHeight w:val="532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44 0 02 30170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109 772,00</w:t>
            </w:r>
          </w:p>
        </w:tc>
      </w:tr>
      <w:tr w:rsidR="000864F0" w:rsidRPr="009105B5" w:rsidTr="0044484E">
        <w:trPr>
          <w:trHeight w:val="554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44 0 02 30170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109 772,00</w:t>
            </w:r>
          </w:p>
        </w:tc>
      </w:tr>
      <w:tr w:rsidR="000864F0" w:rsidRPr="009105B5" w:rsidTr="0044484E">
        <w:trPr>
          <w:trHeight w:val="801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44 0 02 30170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109 772,00</w:t>
            </w:r>
          </w:p>
        </w:tc>
      </w:tr>
      <w:tr w:rsidR="000864F0" w:rsidRPr="009105B5" w:rsidTr="0044484E">
        <w:trPr>
          <w:trHeight w:val="247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1 191 718,81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1 191 718,81  </w:t>
            </w:r>
          </w:p>
        </w:tc>
      </w:tr>
      <w:tr w:rsidR="000864F0" w:rsidRPr="009105B5" w:rsidTr="0044484E">
        <w:trPr>
          <w:trHeight w:val="126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Муниципальная программа "Дорожное хозяйство муниципального образования - Окское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25 0 00 00000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1 191 718,81  </w:t>
            </w:r>
          </w:p>
        </w:tc>
      </w:tr>
      <w:tr w:rsidR="000864F0" w:rsidRPr="009105B5" w:rsidTr="0044484E">
        <w:trPr>
          <w:trHeight w:val="1083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Обеспечение сохранности и устойчивого функционирования сети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25 0 01 00000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1 191 718,81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25 0 01 30170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1 068 605,12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25 0 01 30170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1 068 605,12  </w:t>
            </w:r>
          </w:p>
        </w:tc>
      </w:tr>
      <w:tr w:rsidR="000864F0" w:rsidRPr="009105B5" w:rsidTr="0044484E">
        <w:trPr>
          <w:trHeight w:val="772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25 0 01 30170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1 068 605,12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 Реализация мероприятий за счет средств дорожного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25 0 01 33333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123 113,69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25 0 01 33333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123 113,69  </w:t>
            </w:r>
          </w:p>
        </w:tc>
      </w:tr>
      <w:tr w:rsidR="000864F0" w:rsidRPr="009105B5" w:rsidTr="0044484E">
        <w:trPr>
          <w:trHeight w:val="94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25 0 01 33333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123 113,69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1 323 158,03  </w:t>
            </w:r>
          </w:p>
        </w:tc>
      </w:tr>
      <w:tr w:rsidR="000864F0" w:rsidRPr="009105B5" w:rsidTr="0044484E">
        <w:trPr>
          <w:trHeight w:val="314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0501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26 892,00  </w:t>
            </w:r>
          </w:p>
        </w:tc>
      </w:tr>
      <w:tr w:rsidR="000864F0" w:rsidRPr="009105B5" w:rsidTr="0044484E">
        <w:trPr>
          <w:trHeight w:val="1575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Муниципальная программа "Модернизация жилищно-коммунального комплекса муниципального образования  - Окское  сельское поселение Рязанского муниципального района Рязанской области  на 2017-2021 годы"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0501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28 0 00 00000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26 892,00  </w:t>
            </w:r>
          </w:p>
        </w:tc>
      </w:tr>
      <w:tr w:rsidR="000864F0" w:rsidRPr="009105B5" w:rsidTr="0044484E">
        <w:trPr>
          <w:trHeight w:val="158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Подпрограмма "Жилищное хозяйство"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0501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28 1 00 00000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26 892,00  </w:t>
            </w:r>
          </w:p>
        </w:tc>
      </w:tr>
      <w:tr w:rsidR="000864F0" w:rsidRPr="009105B5" w:rsidTr="0044484E">
        <w:trPr>
          <w:trHeight w:val="177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0501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28 1 01 00000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26 892,00  </w:t>
            </w:r>
          </w:p>
        </w:tc>
      </w:tr>
      <w:tr w:rsidR="000864F0" w:rsidRPr="009105B5" w:rsidTr="0044484E">
        <w:trPr>
          <w:trHeight w:val="450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lastRenderedPageBreak/>
              <w:t xml:space="preserve">Иные мероприятия Окского сельского поселения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0501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28 1 01 30170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26 892,00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28 1 01 30170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26 892,00  </w:t>
            </w:r>
          </w:p>
        </w:tc>
      </w:tr>
      <w:tr w:rsidR="000864F0" w:rsidRPr="009105B5" w:rsidTr="0044484E">
        <w:trPr>
          <w:trHeight w:val="808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28 1 01 30170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26 892,00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color w:val="000000"/>
              </w:rPr>
            </w:pPr>
            <w:r w:rsidRPr="009105B5">
              <w:rPr>
                <w:b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24 600,00  </w:t>
            </w:r>
          </w:p>
        </w:tc>
      </w:tr>
      <w:tr w:rsidR="000864F0" w:rsidRPr="009105B5" w:rsidTr="0044484E">
        <w:trPr>
          <w:trHeight w:val="157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Муниципальная программа "Модернизация жилищно-коммунального комплекса муниципального образования  - Окское сельское поселение Рязанского муниципального района Рязанской области  на 2017-2021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28 0 00 00000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24 600,00  </w:t>
            </w:r>
          </w:p>
        </w:tc>
      </w:tr>
      <w:tr w:rsidR="000864F0" w:rsidRPr="009105B5" w:rsidTr="0044484E">
        <w:trPr>
          <w:trHeight w:val="239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Подпрограмма "Коммунальное хозяйство"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28 2 00 00000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24 600,00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28 2 01 00000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24 600,00  </w:t>
            </w:r>
          </w:p>
        </w:tc>
      </w:tr>
      <w:tr w:rsidR="000864F0" w:rsidRPr="009105B5" w:rsidTr="0044484E">
        <w:trPr>
          <w:trHeight w:val="126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Межбюджетные трансферты, предоставляемые на осуществление полномочий в соответствии с заключенными соглашениями по организации в границах поселения теплоснабжения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28 2 01 06040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9 000,00  </w:t>
            </w:r>
          </w:p>
        </w:tc>
      </w:tr>
      <w:tr w:rsidR="000864F0" w:rsidRPr="009105B5" w:rsidTr="0044484E">
        <w:trPr>
          <w:trHeight w:val="27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28 2 01 06040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9 000,00  </w:t>
            </w:r>
          </w:p>
        </w:tc>
      </w:tr>
      <w:tr w:rsidR="000864F0" w:rsidRPr="009105B5" w:rsidTr="0044484E">
        <w:trPr>
          <w:trHeight w:val="132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28 2 01 06040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9 000,00  </w:t>
            </w:r>
          </w:p>
        </w:tc>
      </w:tr>
      <w:tr w:rsidR="000864F0" w:rsidRPr="009105B5" w:rsidTr="0044484E">
        <w:trPr>
          <w:trHeight w:val="1273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Межбюджетные трансферты, предоставляемые на осуществление полномочий в соответствии с заключенными соглашениями по организации в границах поселения водоснабжения населения и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28 2 01 06050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15 600,00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28 2 01 06050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15 600,00  </w:t>
            </w:r>
          </w:p>
        </w:tc>
      </w:tr>
      <w:tr w:rsidR="000864F0" w:rsidRPr="009105B5" w:rsidTr="0044484E">
        <w:trPr>
          <w:trHeight w:val="229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28 2 01 06050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15 600,00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1 271 666,03  </w:t>
            </w:r>
          </w:p>
        </w:tc>
      </w:tr>
      <w:tr w:rsidR="000864F0" w:rsidRPr="009105B5" w:rsidTr="0044484E">
        <w:trPr>
          <w:trHeight w:val="1328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Муниципальная программа "Благоустройство и охрана окружающей среды муниципального образования - Окское   сельское поселение Рязанского муниципального района Рязанской области на 2017-2021 годы"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45 0 00 00000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1 271 666,03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5"/>
              <w:rPr>
                <w:color w:val="000000"/>
              </w:rPr>
            </w:pPr>
            <w:r w:rsidRPr="009105B5">
              <w:rPr>
                <w:color w:val="000000"/>
              </w:rPr>
              <w:t>Организация и улучшение качества уличного освещения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9105B5">
              <w:rPr>
                <w:color w:val="000000"/>
              </w:rPr>
              <w:t>45 0 01 00000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5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5"/>
              <w:rPr>
                <w:color w:val="000000"/>
              </w:rPr>
            </w:pPr>
            <w:r w:rsidRPr="009105B5">
              <w:rPr>
                <w:color w:val="000000"/>
              </w:rPr>
              <w:t xml:space="preserve">318 000,00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45 0 01 30170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318 000,00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45 0 01 30170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318 000,00  </w:t>
            </w:r>
          </w:p>
        </w:tc>
      </w:tr>
      <w:tr w:rsidR="000864F0" w:rsidRPr="009105B5" w:rsidTr="0044484E">
        <w:trPr>
          <w:trHeight w:val="794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45 0 01 30170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318 000,00  </w:t>
            </w:r>
          </w:p>
        </w:tc>
      </w:tr>
      <w:tr w:rsidR="00543E79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543E79" w:rsidRPr="009105B5" w:rsidRDefault="00543E79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Повышение уровня благоустройства поселений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45 0 04 00000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3E79" w:rsidRDefault="00543E79" w:rsidP="00543E79">
            <w:pPr>
              <w:jc w:val="right"/>
            </w:pPr>
            <w:r w:rsidRPr="001E5D54">
              <w:rPr>
                <w:color w:val="000000"/>
              </w:rPr>
              <w:t xml:space="preserve">625 471,03  </w:t>
            </w:r>
          </w:p>
        </w:tc>
      </w:tr>
      <w:tr w:rsidR="00543E79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543E79" w:rsidRPr="009105B5" w:rsidRDefault="00543E79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45 0 04 30170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3E79" w:rsidRDefault="00543E79" w:rsidP="00543E79">
            <w:pPr>
              <w:jc w:val="right"/>
            </w:pPr>
            <w:r w:rsidRPr="001E5D54">
              <w:rPr>
                <w:color w:val="000000"/>
              </w:rPr>
              <w:t xml:space="preserve">625 471,03  </w:t>
            </w:r>
          </w:p>
        </w:tc>
      </w:tr>
      <w:tr w:rsidR="00543E79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543E79" w:rsidRPr="009105B5" w:rsidRDefault="00543E79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45 0 04 30170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3E79" w:rsidRDefault="00543E79" w:rsidP="00543E79">
            <w:pPr>
              <w:jc w:val="right"/>
            </w:pPr>
            <w:r w:rsidRPr="001E5D54">
              <w:rPr>
                <w:color w:val="000000"/>
              </w:rPr>
              <w:t xml:space="preserve">625 471,03  </w:t>
            </w:r>
          </w:p>
        </w:tc>
      </w:tr>
      <w:tr w:rsidR="00543E79" w:rsidRPr="009105B5" w:rsidTr="0044484E">
        <w:trPr>
          <w:trHeight w:val="695"/>
        </w:trPr>
        <w:tc>
          <w:tcPr>
            <w:tcW w:w="4253" w:type="dxa"/>
            <w:shd w:val="clear" w:color="auto" w:fill="auto"/>
            <w:hideMark/>
          </w:tcPr>
          <w:p w:rsidR="00543E79" w:rsidRPr="009105B5" w:rsidRDefault="00543E79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45 0 04 30170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43E79" w:rsidRPr="009105B5" w:rsidRDefault="00543E79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3E79" w:rsidRDefault="00543E79" w:rsidP="00543E79">
            <w:pPr>
              <w:jc w:val="right"/>
            </w:pPr>
            <w:r w:rsidRPr="001E5D54">
              <w:rPr>
                <w:color w:val="000000"/>
              </w:rPr>
              <w:t xml:space="preserve">625 471,03  </w:t>
            </w:r>
          </w:p>
        </w:tc>
      </w:tr>
      <w:tr w:rsidR="000864F0" w:rsidRPr="009105B5" w:rsidTr="0044484E">
        <w:trPr>
          <w:trHeight w:val="879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lastRenderedPageBreak/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45 0 05 00000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178 195,00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45 0 05 30170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178 195,00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45 0 05 30170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178 195,00  </w:t>
            </w:r>
          </w:p>
        </w:tc>
      </w:tr>
      <w:tr w:rsidR="000864F0" w:rsidRPr="009105B5" w:rsidTr="0044484E">
        <w:trPr>
          <w:trHeight w:val="894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45 0 05 30170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178 195,00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Содержание и уборка территорий улиц, площадей, тротуаров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45 0 06 00000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150 000,00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45 0 06 30170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150 000,00  </w:t>
            </w:r>
          </w:p>
        </w:tc>
      </w:tr>
      <w:tr w:rsidR="000864F0" w:rsidRPr="009105B5" w:rsidTr="0044484E">
        <w:trPr>
          <w:trHeight w:val="484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45 0 06 30170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150 000,00  </w:t>
            </w:r>
          </w:p>
        </w:tc>
      </w:tr>
      <w:tr w:rsidR="000864F0" w:rsidRPr="009105B5" w:rsidTr="0044484E">
        <w:trPr>
          <w:trHeight w:val="94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45 0 06 30170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150 000,00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2 710 300,00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2 710 300,00  </w:t>
            </w:r>
          </w:p>
        </w:tc>
      </w:tr>
      <w:tr w:rsidR="000864F0" w:rsidRPr="009105B5" w:rsidTr="0044484E">
        <w:trPr>
          <w:trHeight w:val="1260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  Муниципальная программа «Развитие культуры в муниципальном образовании – Окское  сельское поселение Рязанского муниципального района Рязанской области на 2017-2021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46 0 00 00000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2 710 300,00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Организация культурно-досуговой деятельности на селе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46 0 01 00000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2 710 300,00  </w:t>
            </w:r>
          </w:p>
        </w:tc>
      </w:tr>
      <w:tr w:rsidR="000864F0" w:rsidRPr="009105B5" w:rsidTr="0044484E">
        <w:trPr>
          <w:trHeight w:val="46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Обеспечение деятельности учреждений в сфере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46 0 01 08990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2 680 300,00  </w:t>
            </w:r>
          </w:p>
        </w:tc>
      </w:tr>
      <w:tr w:rsidR="000864F0" w:rsidRPr="009105B5" w:rsidTr="0044484E">
        <w:trPr>
          <w:trHeight w:val="692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46 0 01 08990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2 680 300,00  </w:t>
            </w:r>
          </w:p>
        </w:tc>
      </w:tr>
      <w:tr w:rsidR="000864F0" w:rsidRPr="009105B5" w:rsidTr="0044484E">
        <w:trPr>
          <w:trHeight w:val="226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46 0 01 08990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2 680 300,00  </w:t>
            </w:r>
          </w:p>
        </w:tc>
      </w:tr>
      <w:tr w:rsidR="000864F0" w:rsidRPr="009105B5" w:rsidTr="0044484E">
        <w:trPr>
          <w:trHeight w:val="2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46 0 01 07010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30 000,00</w:t>
            </w:r>
          </w:p>
        </w:tc>
      </w:tr>
      <w:tr w:rsidR="000864F0" w:rsidRPr="009105B5" w:rsidTr="0044484E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46 0 01 07010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30 000,00</w:t>
            </w:r>
          </w:p>
        </w:tc>
      </w:tr>
      <w:tr w:rsidR="000864F0" w:rsidRPr="009105B5" w:rsidTr="0044484E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46 0 01 07010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30 000,00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293 495,32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293 495,32  </w:t>
            </w:r>
          </w:p>
        </w:tc>
      </w:tr>
      <w:tr w:rsidR="000864F0" w:rsidRPr="009105B5" w:rsidTr="0044484E">
        <w:trPr>
          <w:trHeight w:val="1004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Муниципальная программа "Социальная политика муниципального образования-  Окское  сельское поселение Рязанского муниципального района Рязанской области на 2017-2021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208 495,32  </w:t>
            </w:r>
          </w:p>
        </w:tc>
      </w:tr>
      <w:tr w:rsidR="000864F0" w:rsidRPr="009105B5" w:rsidTr="0044484E">
        <w:trPr>
          <w:trHeight w:val="751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Обеспечение лицам, замещающим должности муниципальной службы права на пенсию за выслугу лет или доплаты к пенсиям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208 495,32  </w:t>
            </w:r>
          </w:p>
        </w:tc>
      </w:tr>
      <w:tr w:rsidR="000864F0" w:rsidRPr="009105B5" w:rsidTr="0044484E">
        <w:trPr>
          <w:trHeight w:val="48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Пенсии за выслугу лет, доплаты к пенсиям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47 0 01 03030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208 495,32  </w:t>
            </w:r>
          </w:p>
        </w:tc>
      </w:tr>
      <w:tr w:rsidR="000864F0" w:rsidRPr="009105B5" w:rsidTr="0044484E">
        <w:trPr>
          <w:trHeight w:val="488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 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47 0 01 03030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208 495,32  </w:t>
            </w:r>
          </w:p>
        </w:tc>
      </w:tr>
      <w:tr w:rsidR="000864F0" w:rsidRPr="009105B5" w:rsidTr="0044484E">
        <w:trPr>
          <w:trHeight w:val="496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lastRenderedPageBreak/>
              <w:t xml:space="preserve"> Публичные нормативные социальные выплаты гражданам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47 0 01 03030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208 495,32  </w:t>
            </w:r>
          </w:p>
        </w:tc>
      </w:tr>
      <w:tr w:rsidR="000864F0" w:rsidRPr="009105B5" w:rsidTr="0044484E">
        <w:trPr>
          <w:trHeight w:val="206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color w:val="000000"/>
              </w:rPr>
            </w:pPr>
            <w:r w:rsidRPr="009105B5">
              <w:rPr>
                <w:b/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color w:val="000000"/>
              </w:rPr>
            </w:pPr>
            <w:r w:rsidRPr="009105B5">
              <w:rPr>
                <w:b/>
                <w:color w:val="000000"/>
              </w:rPr>
              <w:t>1003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b/>
                <w:color w:val="000000"/>
              </w:rPr>
            </w:pPr>
            <w:r w:rsidRPr="009105B5">
              <w:rPr>
                <w:b/>
                <w:color w:val="000000"/>
              </w:rPr>
              <w:t>85 000,00</w:t>
            </w:r>
          </w:p>
        </w:tc>
      </w:tr>
      <w:tr w:rsidR="000864F0" w:rsidRPr="009105B5" w:rsidTr="0044484E">
        <w:trPr>
          <w:trHeight w:val="494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Непрограммные направления расходов бюджетов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756 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03 0 00 00000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22 000,00</w:t>
            </w:r>
          </w:p>
        </w:tc>
      </w:tr>
      <w:tr w:rsidR="000864F0" w:rsidRPr="009105B5" w:rsidTr="0044484E">
        <w:trPr>
          <w:trHeight w:val="304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03 7 00 00000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22 000,00</w:t>
            </w:r>
          </w:p>
        </w:tc>
      </w:tr>
      <w:tr w:rsidR="000864F0" w:rsidRPr="009105B5" w:rsidTr="0044484E">
        <w:trPr>
          <w:trHeight w:val="304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Резервные фонды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756 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 xml:space="preserve">1003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03 7 00 08030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22 000,00</w:t>
            </w:r>
          </w:p>
        </w:tc>
      </w:tr>
      <w:tr w:rsidR="000864F0" w:rsidRPr="009105B5" w:rsidTr="0044484E">
        <w:trPr>
          <w:trHeight w:val="281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03 7 00 08030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22 000,00</w:t>
            </w:r>
          </w:p>
        </w:tc>
      </w:tr>
      <w:tr w:rsidR="000864F0" w:rsidRPr="009105B5" w:rsidTr="0044484E">
        <w:trPr>
          <w:trHeight w:val="510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03 7 00 08030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22 000,00</w:t>
            </w:r>
          </w:p>
        </w:tc>
      </w:tr>
      <w:tr w:rsidR="000864F0" w:rsidRPr="009105B5" w:rsidTr="0044484E">
        <w:trPr>
          <w:trHeight w:val="690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Муниципальная программа "Социальная политика муниципального образования-    Окское сельское поселение Рязанского муниципального района Рязанской области на 2017-2021 годы»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47 0 00 00000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63 000,00</w:t>
            </w:r>
          </w:p>
        </w:tc>
      </w:tr>
      <w:tr w:rsidR="000864F0" w:rsidRPr="009105B5" w:rsidTr="0044484E">
        <w:trPr>
          <w:trHeight w:val="139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Оказание социальной поддержки гражданам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47 0 02 00000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63 000,00</w:t>
            </w:r>
          </w:p>
        </w:tc>
      </w:tr>
      <w:tr w:rsidR="000864F0" w:rsidRPr="009105B5" w:rsidTr="0044484E">
        <w:trPr>
          <w:trHeight w:val="414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4"/>
              <w:rPr>
                <w:color w:val="000000"/>
              </w:rPr>
            </w:pPr>
            <w:r w:rsidRPr="009105B5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47 0 02 30170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15 000,00</w:t>
            </w:r>
          </w:p>
        </w:tc>
      </w:tr>
      <w:tr w:rsidR="000864F0" w:rsidRPr="009105B5" w:rsidTr="0044484E">
        <w:trPr>
          <w:trHeight w:val="690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47 0 02 30170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15 000,00</w:t>
            </w:r>
          </w:p>
        </w:tc>
      </w:tr>
      <w:tr w:rsidR="000864F0" w:rsidRPr="009105B5" w:rsidTr="0044484E">
        <w:trPr>
          <w:trHeight w:val="690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47 0 02 30170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15 000,00</w:t>
            </w:r>
          </w:p>
        </w:tc>
      </w:tr>
      <w:tr w:rsidR="000864F0" w:rsidRPr="009105B5" w:rsidTr="0044484E">
        <w:trPr>
          <w:trHeight w:val="690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Оказание материальной помощи гражданам, попавшим в трудную жизненную ситуацию по независящим от них причинам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47 0 02 40960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48 000,00</w:t>
            </w:r>
          </w:p>
        </w:tc>
      </w:tr>
      <w:tr w:rsidR="000864F0" w:rsidRPr="009105B5" w:rsidTr="0044484E">
        <w:trPr>
          <w:trHeight w:val="450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5"/>
              <w:rPr>
                <w:color w:val="000000"/>
              </w:rPr>
            </w:pPr>
            <w:r w:rsidRPr="009105B5">
              <w:rPr>
                <w:color w:val="000000"/>
              </w:rPr>
              <w:t xml:space="preserve"> 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47 0 02 40960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48 000,00</w:t>
            </w:r>
          </w:p>
        </w:tc>
      </w:tr>
      <w:tr w:rsidR="000864F0" w:rsidRPr="009105B5" w:rsidTr="0044484E">
        <w:trPr>
          <w:trHeight w:val="444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1003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47 0 02 30170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48 000,00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color w:val="000000"/>
              </w:rPr>
            </w:pPr>
            <w:r w:rsidRPr="009105B5">
              <w:rPr>
                <w:b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0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40 000,00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40 000,00  </w:t>
            </w:r>
          </w:p>
        </w:tc>
      </w:tr>
      <w:tr w:rsidR="000864F0" w:rsidRPr="009105B5" w:rsidTr="0044484E">
        <w:trPr>
          <w:trHeight w:val="1638"/>
        </w:trPr>
        <w:tc>
          <w:tcPr>
            <w:tcW w:w="4253" w:type="dxa"/>
            <w:shd w:val="clear" w:color="000000" w:fill="FFFFFF"/>
            <w:hideMark/>
          </w:tcPr>
          <w:p w:rsidR="000864F0" w:rsidRPr="009105B5" w:rsidRDefault="000864F0" w:rsidP="000864F0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Муниципальная программа  «Развитие физической культуры и спорта в   муниципальном образовании - Окское  сельское поселение Рязанского муниципального  района Рязанской области на 2017-2021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48 0 00 00000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40 000,00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Развитие массовой  физической культуры и спорта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48 0 01 00000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40 000,00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Организация и проведение мероприятий физкультурно- спортивной направленности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48 0 01 07020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40 000,00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48 0 01 07020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40 000,00  </w:t>
            </w:r>
          </w:p>
        </w:tc>
      </w:tr>
      <w:tr w:rsidR="000864F0" w:rsidRPr="009105B5" w:rsidTr="0044484E">
        <w:trPr>
          <w:trHeight w:val="94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48 0 01 07020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40 000,00  </w:t>
            </w:r>
          </w:p>
        </w:tc>
      </w:tr>
      <w:tr w:rsidR="000864F0" w:rsidRPr="009105B5" w:rsidTr="0044484E">
        <w:trPr>
          <w:trHeight w:val="782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1300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7 600,17  </w:t>
            </w:r>
          </w:p>
        </w:tc>
      </w:tr>
      <w:tr w:rsidR="000864F0" w:rsidRPr="009105B5" w:rsidTr="0044484E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1301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7 600,17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Непрограммные направления расходов бюджетов сельских поселений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1301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7 600,17  </w:t>
            </w:r>
          </w:p>
        </w:tc>
      </w:tr>
      <w:tr w:rsidR="000864F0" w:rsidRPr="009105B5" w:rsidTr="0044484E">
        <w:trPr>
          <w:trHeight w:val="158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lastRenderedPageBreak/>
              <w:t xml:space="preserve"> Обеспечение муниципального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1301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03 1 00 00000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7 600,17  </w:t>
            </w:r>
          </w:p>
        </w:tc>
      </w:tr>
      <w:tr w:rsidR="000864F0" w:rsidRPr="009105B5" w:rsidTr="0044484E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1301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03 1 00 02090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7 600,17  </w:t>
            </w:r>
          </w:p>
        </w:tc>
      </w:tr>
      <w:tr w:rsidR="000864F0" w:rsidRPr="009105B5" w:rsidTr="0044484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1301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03 1 00 02090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color w:val="000000"/>
              </w:rPr>
            </w:pPr>
            <w:r w:rsidRPr="009105B5">
              <w:rPr>
                <w:b/>
                <w:color w:val="000000"/>
              </w:rPr>
              <w:t> 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7 600,17  </w:t>
            </w:r>
          </w:p>
        </w:tc>
      </w:tr>
      <w:tr w:rsidR="000864F0" w:rsidRPr="009105B5" w:rsidTr="0044484E">
        <w:trPr>
          <w:trHeight w:val="236"/>
        </w:trPr>
        <w:tc>
          <w:tcPr>
            <w:tcW w:w="4253" w:type="dxa"/>
            <w:shd w:val="clear" w:color="auto" w:fill="auto"/>
            <w:hideMark/>
          </w:tcPr>
          <w:p w:rsidR="000864F0" w:rsidRPr="009105B5" w:rsidRDefault="000864F0" w:rsidP="000864F0">
            <w:pPr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1301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>03 1 00 02090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center"/>
              <w:outlineLvl w:val="6"/>
              <w:rPr>
                <w:b/>
                <w:color w:val="000000"/>
              </w:rPr>
            </w:pPr>
            <w:r w:rsidRPr="009105B5">
              <w:rPr>
                <w:b/>
                <w:color w:val="000000"/>
              </w:rPr>
              <w:t> 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outlineLvl w:val="6"/>
              <w:rPr>
                <w:color w:val="000000"/>
              </w:rPr>
            </w:pPr>
            <w:r w:rsidRPr="009105B5">
              <w:rPr>
                <w:color w:val="000000"/>
              </w:rPr>
              <w:t xml:space="preserve">7 600,17  </w:t>
            </w:r>
          </w:p>
        </w:tc>
      </w:tr>
      <w:tr w:rsidR="000864F0" w:rsidRPr="009105B5" w:rsidTr="0044484E">
        <w:trPr>
          <w:trHeight w:val="22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864F0" w:rsidRPr="009105B5" w:rsidRDefault="000864F0" w:rsidP="000864F0">
            <w:pPr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64F0" w:rsidRPr="009105B5" w:rsidRDefault="000864F0" w:rsidP="000864F0">
            <w:pPr>
              <w:rPr>
                <w:rFonts w:ascii="Calibri" w:hAnsi="Calibri" w:cs="Calibri"/>
                <w:color w:val="000000"/>
              </w:rPr>
            </w:pPr>
            <w:r w:rsidRPr="009105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64F0" w:rsidRPr="009105B5" w:rsidRDefault="000864F0" w:rsidP="000864F0">
            <w:pPr>
              <w:rPr>
                <w:rFonts w:ascii="Calibri" w:hAnsi="Calibri" w:cs="Calibri"/>
                <w:color w:val="000000"/>
              </w:rPr>
            </w:pPr>
            <w:r w:rsidRPr="009105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64F0" w:rsidRPr="009105B5" w:rsidRDefault="000864F0" w:rsidP="000864F0">
            <w:pPr>
              <w:rPr>
                <w:rFonts w:ascii="Calibri" w:hAnsi="Calibri" w:cs="Calibri"/>
                <w:color w:val="000000"/>
              </w:rPr>
            </w:pPr>
            <w:r w:rsidRPr="009105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64F0" w:rsidRPr="009105B5" w:rsidRDefault="000864F0" w:rsidP="000864F0">
            <w:pPr>
              <w:rPr>
                <w:rFonts w:ascii="Calibri" w:hAnsi="Calibri" w:cs="Calibri"/>
                <w:color w:val="000000"/>
              </w:rPr>
            </w:pPr>
            <w:r w:rsidRPr="009105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64F0" w:rsidRPr="009105B5" w:rsidRDefault="000864F0" w:rsidP="000864F0">
            <w:pPr>
              <w:jc w:val="right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10 809 941,20  </w:t>
            </w:r>
          </w:p>
        </w:tc>
      </w:tr>
    </w:tbl>
    <w:p w:rsidR="0044484E" w:rsidRDefault="0044484E" w:rsidP="000864F0">
      <w:pPr>
        <w:jc w:val="right"/>
      </w:pPr>
    </w:p>
    <w:p w:rsidR="0044484E" w:rsidRDefault="0044484E" w:rsidP="000864F0">
      <w:pPr>
        <w:jc w:val="right"/>
      </w:pPr>
    </w:p>
    <w:p w:rsidR="0044484E" w:rsidRDefault="0044484E" w:rsidP="000864F0">
      <w:pPr>
        <w:jc w:val="right"/>
      </w:pPr>
    </w:p>
    <w:p w:rsidR="0044484E" w:rsidRDefault="0044484E" w:rsidP="000864F0">
      <w:pPr>
        <w:jc w:val="right"/>
      </w:pPr>
    </w:p>
    <w:p w:rsidR="0044484E" w:rsidRDefault="0044484E" w:rsidP="000864F0">
      <w:pPr>
        <w:jc w:val="right"/>
      </w:pPr>
    </w:p>
    <w:p w:rsidR="0044484E" w:rsidRDefault="0044484E" w:rsidP="000864F0">
      <w:pPr>
        <w:jc w:val="right"/>
      </w:pPr>
    </w:p>
    <w:p w:rsidR="0044484E" w:rsidRDefault="0044484E" w:rsidP="000864F0">
      <w:pPr>
        <w:jc w:val="right"/>
      </w:pPr>
    </w:p>
    <w:p w:rsidR="0044484E" w:rsidRDefault="0044484E" w:rsidP="000864F0">
      <w:pPr>
        <w:jc w:val="right"/>
      </w:pPr>
    </w:p>
    <w:tbl>
      <w:tblPr>
        <w:tblpPr w:leftFromText="180" w:rightFromText="180" w:vertAnchor="text" w:tblpY="-60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992"/>
        <w:gridCol w:w="851"/>
        <w:gridCol w:w="850"/>
        <w:gridCol w:w="709"/>
        <w:gridCol w:w="1418"/>
      </w:tblGrid>
      <w:tr w:rsidR="003F3106" w:rsidRPr="0083530B" w:rsidTr="002B542D">
        <w:trPr>
          <w:trHeight w:val="2732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F3106" w:rsidRPr="009105B5" w:rsidRDefault="003F3106" w:rsidP="00614508">
            <w:pPr>
              <w:ind w:left="4536"/>
              <w:jc w:val="both"/>
              <w:rPr>
                <w:color w:val="000000"/>
                <w:sz w:val="28"/>
                <w:szCs w:val="28"/>
              </w:rPr>
            </w:pPr>
            <w:r w:rsidRPr="009105B5">
              <w:rPr>
                <w:color w:val="000000"/>
                <w:sz w:val="28"/>
                <w:szCs w:val="28"/>
              </w:rPr>
              <w:t>«Приложение №9</w:t>
            </w:r>
          </w:p>
          <w:p w:rsidR="003F3106" w:rsidRPr="009105B5" w:rsidRDefault="003F3106" w:rsidP="00614508">
            <w:pPr>
              <w:ind w:left="4536"/>
              <w:jc w:val="both"/>
              <w:rPr>
                <w:color w:val="000000"/>
                <w:sz w:val="28"/>
                <w:szCs w:val="28"/>
              </w:rPr>
            </w:pPr>
            <w:r w:rsidRPr="009105B5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tbl>
            <w:tblPr>
              <w:tblW w:w="9248" w:type="dxa"/>
              <w:tblInd w:w="108" w:type="dxa"/>
              <w:tblLayout w:type="fixed"/>
              <w:tblLook w:val="04A0"/>
            </w:tblPr>
            <w:tblGrid>
              <w:gridCol w:w="9248"/>
            </w:tblGrid>
            <w:tr w:rsidR="003F3106" w:rsidRPr="0083530B" w:rsidTr="00614508">
              <w:trPr>
                <w:trHeight w:val="1373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3106" w:rsidRPr="009105B5" w:rsidRDefault="003F3106" w:rsidP="00614508">
                  <w:pPr>
                    <w:framePr w:hSpace="180" w:wrap="around" w:vAnchor="text" w:hAnchor="text" w:y="-608"/>
                    <w:ind w:left="45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9105B5">
                    <w:rPr>
                      <w:sz w:val="28"/>
                      <w:szCs w:val="28"/>
                    </w:rPr>
                    <w:t>О бюджет</w:t>
                  </w:r>
                  <w:r>
                    <w:rPr>
                      <w:sz w:val="28"/>
                      <w:szCs w:val="28"/>
                    </w:rPr>
                    <w:t xml:space="preserve">е муниципального образования – </w:t>
                  </w:r>
                  <w:r w:rsidRPr="009105B5">
                    <w:rPr>
                      <w:sz w:val="28"/>
                      <w:szCs w:val="28"/>
                    </w:rPr>
                    <w:t>Окское сельское поселение</w:t>
                  </w:r>
                </w:p>
                <w:p w:rsidR="003F3106" w:rsidRPr="009105B5" w:rsidRDefault="003F3106" w:rsidP="00614508">
                  <w:pPr>
                    <w:framePr w:hSpace="180" w:wrap="around" w:vAnchor="text" w:hAnchor="text" w:y="-608"/>
                    <w:ind w:left="4536"/>
                    <w:jc w:val="both"/>
                    <w:rPr>
                      <w:sz w:val="28"/>
                      <w:szCs w:val="28"/>
                    </w:rPr>
                  </w:pPr>
                  <w:r w:rsidRPr="009105B5">
                    <w:rPr>
                      <w:sz w:val="28"/>
                      <w:szCs w:val="28"/>
                    </w:rPr>
                    <w:t xml:space="preserve"> Рязанского муниципального района Рязанской области на 2017 год</w:t>
                  </w:r>
                </w:p>
              </w:tc>
            </w:tr>
            <w:tr w:rsidR="003F3106" w:rsidRPr="0083530B" w:rsidTr="00614508">
              <w:trPr>
                <w:trHeight w:val="157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3106" w:rsidRPr="009105B5" w:rsidRDefault="003F3106" w:rsidP="00614508">
                  <w:pPr>
                    <w:framePr w:hSpace="180" w:wrap="around" w:vAnchor="text" w:hAnchor="text" w:y="-608"/>
                    <w:ind w:left="4536"/>
                    <w:jc w:val="both"/>
                    <w:rPr>
                      <w:sz w:val="28"/>
                      <w:szCs w:val="28"/>
                    </w:rPr>
                  </w:pPr>
                  <w:r w:rsidRPr="009105B5">
                    <w:rPr>
                      <w:sz w:val="28"/>
                      <w:szCs w:val="28"/>
                    </w:rPr>
                    <w:t>и на плановый период 2018 и 2019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9105B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F3106" w:rsidRPr="009105B5" w:rsidRDefault="003F3106" w:rsidP="003F31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F3106" w:rsidRPr="0083530B" w:rsidTr="002B542D">
        <w:trPr>
          <w:trHeight w:val="1125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2B542D" w:rsidRPr="0044484E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44484E">
              <w:rPr>
                <w:b/>
                <w:bCs/>
                <w:color w:val="000000"/>
              </w:rPr>
              <w:t>Перечень Муниципальных программ муниципального образования  -</w:t>
            </w:r>
          </w:p>
          <w:p w:rsidR="003F3106" w:rsidRPr="0044484E" w:rsidRDefault="002B542D" w:rsidP="003F3106">
            <w:pPr>
              <w:jc w:val="center"/>
              <w:rPr>
                <w:b/>
                <w:bCs/>
                <w:color w:val="000000"/>
              </w:rPr>
            </w:pPr>
            <w:r w:rsidRPr="0044484E">
              <w:rPr>
                <w:b/>
                <w:bCs/>
                <w:color w:val="000000"/>
              </w:rPr>
              <w:t>Окское сельское поселение Рязанского муниципального района Рязанской области на 2017 год</w:t>
            </w:r>
          </w:p>
        </w:tc>
      </w:tr>
      <w:tr w:rsidR="003F3106" w:rsidRPr="009105B5" w:rsidTr="003F3106">
        <w:trPr>
          <w:trHeight w:val="630"/>
        </w:trPr>
        <w:tc>
          <w:tcPr>
            <w:tcW w:w="4678" w:type="dxa"/>
            <w:shd w:val="clear" w:color="000000" w:fill="auto"/>
            <w:vAlign w:val="center"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МП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ППМП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ОМ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</w:rPr>
            </w:pPr>
            <w:r w:rsidRPr="009105B5">
              <w:rPr>
                <w:b/>
                <w:bCs/>
              </w:rPr>
              <w:t>НР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Сумма                 (в рублях)</w:t>
            </w:r>
          </w:p>
        </w:tc>
      </w:tr>
      <w:tr w:rsidR="003F3106" w:rsidRPr="009105B5" w:rsidTr="003F3106">
        <w:trPr>
          <w:trHeight w:val="1023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  Муниципальная программа "Дорожное хозяйство муниципального образования - Окское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1 191 718,81</w:t>
            </w:r>
          </w:p>
        </w:tc>
      </w:tr>
      <w:tr w:rsidR="003F3106" w:rsidRPr="009105B5" w:rsidTr="003F3106">
        <w:trPr>
          <w:trHeight w:val="1065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Обеспечение сохранности и устойчивого функционирования сети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1 191 718,81</w:t>
            </w:r>
          </w:p>
        </w:tc>
      </w:tr>
      <w:tr w:rsidR="003F3106" w:rsidRPr="009105B5" w:rsidTr="003F3106">
        <w:trPr>
          <w:trHeight w:val="438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30170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1 068 605,12</w:t>
            </w:r>
          </w:p>
        </w:tc>
      </w:tr>
      <w:tr w:rsidR="003F3106" w:rsidRPr="009105B5" w:rsidTr="003F3106">
        <w:trPr>
          <w:trHeight w:val="540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 Реализация мероприятий за счет средств дорожного фонда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33333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123 113,69</w:t>
            </w:r>
          </w:p>
        </w:tc>
      </w:tr>
      <w:tr w:rsidR="003F3106" w:rsidRPr="009105B5" w:rsidTr="003F3106">
        <w:trPr>
          <w:trHeight w:val="1498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 Муниципальная программа "Модернизация жилищно-коммунального комплекса муниципального образования - Окское    сельское поселение Рязанского муниципального района Рязанской области  на 2017-2021 годы"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51 492,00</w:t>
            </w:r>
          </w:p>
        </w:tc>
      </w:tr>
      <w:tr w:rsidR="003F3106" w:rsidRPr="009105B5" w:rsidTr="003F3106">
        <w:trPr>
          <w:trHeight w:val="242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   Подпрограмма "Жилищное хозяйство"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26 892,00</w:t>
            </w:r>
          </w:p>
        </w:tc>
      </w:tr>
      <w:tr w:rsidR="003F3106" w:rsidRPr="009105B5" w:rsidTr="003F3106">
        <w:trPr>
          <w:trHeight w:val="368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Мероприятия в области жилищного хозяйства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26 892,00</w:t>
            </w:r>
          </w:p>
        </w:tc>
      </w:tr>
      <w:tr w:rsidR="003F3106" w:rsidRPr="009105B5" w:rsidTr="003F3106">
        <w:trPr>
          <w:trHeight w:val="292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28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30170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26 892,00</w:t>
            </w:r>
          </w:p>
        </w:tc>
      </w:tr>
      <w:tr w:rsidR="003F3106" w:rsidRPr="009105B5" w:rsidTr="003F3106">
        <w:trPr>
          <w:trHeight w:val="141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    Подпрограмма "Коммунальное хозяйство"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24 600,00</w:t>
            </w:r>
          </w:p>
        </w:tc>
      </w:tr>
      <w:tr w:rsidR="003F3106" w:rsidRPr="009105B5" w:rsidTr="003F3106">
        <w:trPr>
          <w:trHeight w:val="130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24 600,00</w:t>
            </w:r>
          </w:p>
        </w:tc>
      </w:tr>
      <w:tr w:rsidR="003F3106" w:rsidRPr="009105B5" w:rsidTr="003F3106">
        <w:trPr>
          <w:trHeight w:val="985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lastRenderedPageBreak/>
              <w:t>Межбюджетные трансферты, предоставляемые на осуществление полномочий в соответствии с заключенными соглашениями по организации в границах поселения теплоснабжения населения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28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06040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9 000,00</w:t>
            </w:r>
          </w:p>
        </w:tc>
      </w:tr>
      <w:tr w:rsidR="003F3106" w:rsidRPr="009105B5" w:rsidTr="003F3106">
        <w:trPr>
          <w:trHeight w:val="1427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Межбюджетные трансферты, предоставляемые на осуществление полномочий в соответствии с заключенными соглашениями по организации в границах поселения водоснабжения населения и водоотведения 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28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06050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15 600,00</w:t>
            </w:r>
          </w:p>
        </w:tc>
      </w:tr>
      <w:tr w:rsidR="003F3106" w:rsidRPr="009105B5" w:rsidTr="003F3106">
        <w:trPr>
          <w:trHeight w:val="1982"/>
        </w:trPr>
        <w:tc>
          <w:tcPr>
            <w:tcW w:w="4678" w:type="dxa"/>
            <w:shd w:val="clear" w:color="000000" w:fill="FFFFFF"/>
            <w:hideMark/>
          </w:tcPr>
          <w:p w:rsidR="003F3106" w:rsidRPr="009105B5" w:rsidRDefault="003F3106" w:rsidP="003F3106">
            <w:pPr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Муниципальная программа "Гражданская оборона, 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- Окское сельское поселение Рязанского муниципального района Рязанской области на 2017 -2021 годы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44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216 155,00</w:t>
            </w:r>
          </w:p>
        </w:tc>
      </w:tr>
      <w:tr w:rsidR="003F3106" w:rsidRPr="009105B5" w:rsidTr="003F3106">
        <w:trPr>
          <w:trHeight w:val="408"/>
        </w:trPr>
        <w:tc>
          <w:tcPr>
            <w:tcW w:w="4678" w:type="dxa"/>
            <w:shd w:val="clear" w:color="auto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Мероприятия в сфере пожарной безопасности населения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44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106 383,00</w:t>
            </w:r>
          </w:p>
        </w:tc>
      </w:tr>
      <w:tr w:rsidR="003F3106" w:rsidRPr="009105B5" w:rsidTr="003F3106">
        <w:trPr>
          <w:trHeight w:val="275"/>
        </w:trPr>
        <w:tc>
          <w:tcPr>
            <w:tcW w:w="4678" w:type="dxa"/>
            <w:shd w:val="clear" w:color="auto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44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30170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106 383,00</w:t>
            </w:r>
          </w:p>
        </w:tc>
      </w:tr>
      <w:tr w:rsidR="003F3106" w:rsidRPr="009105B5" w:rsidTr="003F3106">
        <w:trPr>
          <w:trHeight w:val="275"/>
        </w:trPr>
        <w:tc>
          <w:tcPr>
            <w:tcW w:w="4678" w:type="dxa"/>
            <w:shd w:val="clear" w:color="auto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Обеспечение выполнение мероприятий по предупреждению и ликвидация последствий чрезвычайных ситуаций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44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109 772,00</w:t>
            </w:r>
          </w:p>
        </w:tc>
      </w:tr>
      <w:tr w:rsidR="003F3106" w:rsidRPr="009105B5" w:rsidTr="003F3106">
        <w:trPr>
          <w:trHeight w:val="275"/>
        </w:trPr>
        <w:tc>
          <w:tcPr>
            <w:tcW w:w="4678" w:type="dxa"/>
            <w:shd w:val="clear" w:color="auto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Иные мероприятия Окского сельского поселения 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44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30170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109 772,00</w:t>
            </w:r>
          </w:p>
        </w:tc>
      </w:tr>
      <w:tr w:rsidR="003F3106" w:rsidRPr="009105B5" w:rsidTr="003F3106">
        <w:trPr>
          <w:trHeight w:val="1256"/>
        </w:trPr>
        <w:tc>
          <w:tcPr>
            <w:tcW w:w="4678" w:type="dxa"/>
            <w:shd w:val="clear" w:color="auto" w:fill="auto"/>
            <w:hideMark/>
          </w:tcPr>
          <w:p w:rsidR="003F3106" w:rsidRPr="009105B5" w:rsidRDefault="003F3106" w:rsidP="003F3106">
            <w:pPr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 Муниципальная программа "Благоустройство и охрана окружающей среды муниципального образования -    Окское сельское поселение Рязанского района Рязанской области на 2017-2021 годы"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45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1 271 666,03</w:t>
            </w:r>
          </w:p>
        </w:tc>
      </w:tr>
      <w:tr w:rsidR="003F3106" w:rsidRPr="009105B5" w:rsidTr="003F3106">
        <w:trPr>
          <w:trHeight w:val="440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Организация и улучшение качества уличного освещения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45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318 000,00</w:t>
            </w:r>
          </w:p>
        </w:tc>
      </w:tr>
      <w:tr w:rsidR="003F3106" w:rsidRPr="009105B5" w:rsidTr="003F3106">
        <w:trPr>
          <w:trHeight w:val="165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Иные мероприятия Окского сельского поселения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45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30170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318 000,00</w:t>
            </w:r>
          </w:p>
        </w:tc>
      </w:tr>
      <w:tr w:rsidR="00F62FE9" w:rsidRPr="009105B5" w:rsidTr="00F62FE9">
        <w:trPr>
          <w:trHeight w:val="218"/>
        </w:trPr>
        <w:tc>
          <w:tcPr>
            <w:tcW w:w="4678" w:type="dxa"/>
            <w:shd w:val="clear" w:color="000000" w:fill="auto"/>
            <w:hideMark/>
          </w:tcPr>
          <w:p w:rsidR="00F62FE9" w:rsidRPr="009105B5" w:rsidRDefault="00F62FE9" w:rsidP="003F3106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Повышение уровня благоустройства поселений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F62FE9" w:rsidRPr="009105B5" w:rsidRDefault="00F62FE9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45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F62FE9" w:rsidRPr="009105B5" w:rsidRDefault="00F62FE9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F62FE9" w:rsidRPr="009105B5" w:rsidRDefault="00F62FE9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F62FE9" w:rsidRPr="009105B5" w:rsidRDefault="00F62FE9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F62FE9" w:rsidRDefault="00F62FE9" w:rsidP="00F62FE9">
            <w:pPr>
              <w:jc w:val="right"/>
            </w:pPr>
          </w:p>
        </w:tc>
      </w:tr>
      <w:tr w:rsidR="00F62FE9" w:rsidRPr="009105B5" w:rsidTr="003F3106">
        <w:trPr>
          <w:trHeight w:val="270"/>
        </w:trPr>
        <w:tc>
          <w:tcPr>
            <w:tcW w:w="4678" w:type="dxa"/>
            <w:shd w:val="clear" w:color="000000" w:fill="auto"/>
            <w:hideMark/>
          </w:tcPr>
          <w:p w:rsidR="00F62FE9" w:rsidRPr="009105B5" w:rsidRDefault="00F62FE9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F62FE9" w:rsidRPr="009105B5" w:rsidRDefault="00F62FE9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45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F62FE9" w:rsidRPr="009105B5" w:rsidRDefault="00F62FE9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F62FE9" w:rsidRPr="009105B5" w:rsidRDefault="00F62FE9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F62FE9" w:rsidRPr="009105B5" w:rsidRDefault="00F62FE9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30170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F62FE9" w:rsidRDefault="00F62FE9" w:rsidP="00F62FE9">
            <w:pPr>
              <w:jc w:val="right"/>
            </w:pPr>
          </w:p>
        </w:tc>
      </w:tr>
      <w:tr w:rsidR="003F3106" w:rsidRPr="009105B5" w:rsidTr="003F3106">
        <w:trPr>
          <w:trHeight w:val="686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45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178 195,00</w:t>
            </w:r>
          </w:p>
        </w:tc>
      </w:tr>
      <w:tr w:rsidR="003F3106" w:rsidRPr="009105B5" w:rsidTr="003F3106">
        <w:trPr>
          <w:trHeight w:val="272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Иные мероприятия Окского сельского поселения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45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30170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178 195,00</w:t>
            </w:r>
          </w:p>
        </w:tc>
      </w:tr>
      <w:tr w:rsidR="003F3106" w:rsidRPr="009105B5" w:rsidTr="003F3106">
        <w:trPr>
          <w:trHeight w:val="149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Содержание и уборка территорий улиц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45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150 000,00</w:t>
            </w:r>
          </w:p>
        </w:tc>
      </w:tr>
      <w:tr w:rsidR="003F3106" w:rsidRPr="009105B5" w:rsidTr="003F3106">
        <w:trPr>
          <w:trHeight w:val="280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45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30170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150 000,00</w:t>
            </w:r>
          </w:p>
        </w:tc>
      </w:tr>
      <w:tr w:rsidR="003F3106" w:rsidRPr="009105B5" w:rsidTr="003F3106">
        <w:trPr>
          <w:trHeight w:val="979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 xml:space="preserve"> Муниципальная программа «Развитие культуры в муниципальном образовании – Окское  сельское поселение Рязанского муниципального района Рязанской области на 2017 -2021 годы»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46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2 710 300,00</w:t>
            </w:r>
          </w:p>
        </w:tc>
      </w:tr>
      <w:tr w:rsidR="003F3106" w:rsidRPr="009105B5" w:rsidTr="003F3106">
        <w:trPr>
          <w:trHeight w:val="465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 xml:space="preserve"> Организация культурно-досуговой деятельности на селе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46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1"/>
              <w:rPr>
                <w:color w:val="000000"/>
              </w:rPr>
            </w:pPr>
            <w:r w:rsidRPr="009105B5">
              <w:rPr>
                <w:color w:val="000000"/>
              </w:rPr>
              <w:t>2 710 300,00</w:t>
            </w:r>
          </w:p>
        </w:tc>
      </w:tr>
      <w:tr w:rsidR="003F3106" w:rsidRPr="009105B5" w:rsidTr="003F3106">
        <w:trPr>
          <w:trHeight w:val="436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08990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2 680 300,00</w:t>
            </w:r>
          </w:p>
        </w:tc>
      </w:tr>
      <w:tr w:rsidR="003F3106" w:rsidRPr="009105B5" w:rsidTr="003F3106">
        <w:trPr>
          <w:trHeight w:val="161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07010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30 000,00</w:t>
            </w:r>
          </w:p>
        </w:tc>
      </w:tr>
      <w:tr w:rsidR="003F3106" w:rsidRPr="009105B5" w:rsidTr="003F3106">
        <w:trPr>
          <w:trHeight w:val="1001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Муниципальная программа "Социальная политика муниципального образования-  Окское  сельское поселение Рязанского муниципального района Рязанской области на 2017-2021 годы"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47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271 495,32</w:t>
            </w:r>
          </w:p>
        </w:tc>
      </w:tr>
      <w:tr w:rsidR="003F3106" w:rsidRPr="009105B5" w:rsidTr="003F3106">
        <w:trPr>
          <w:trHeight w:val="875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lastRenderedPageBreak/>
              <w:t>Обеспечение лицам, замещающим должности муниципальной службы права на пенсию за выслугу лет или доплаты к пенсиям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47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208 495,32</w:t>
            </w:r>
          </w:p>
        </w:tc>
      </w:tr>
      <w:tr w:rsidR="003F3106" w:rsidRPr="009105B5" w:rsidTr="003F3106">
        <w:trPr>
          <w:trHeight w:val="434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Пенсии за выслугу лет, доплаты к пенсиям муниципальных служащих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47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03030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208 495,32</w:t>
            </w:r>
          </w:p>
        </w:tc>
      </w:tr>
      <w:tr w:rsidR="003F3106" w:rsidRPr="009105B5" w:rsidTr="003F3106">
        <w:trPr>
          <w:trHeight w:val="434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Оказание социальной поддержки гражданам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47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63 000,00</w:t>
            </w:r>
          </w:p>
        </w:tc>
      </w:tr>
      <w:tr w:rsidR="003F3106" w:rsidRPr="009105B5" w:rsidTr="003F3106">
        <w:trPr>
          <w:trHeight w:val="287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Иные мероприятия Окского сельского поселения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47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30170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15 000,00</w:t>
            </w:r>
          </w:p>
        </w:tc>
      </w:tr>
      <w:tr w:rsidR="003F3106" w:rsidRPr="009105B5" w:rsidTr="003F3106">
        <w:trPr>
          <w:trHeight w:val="718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Оказание материальной помощи гражданам, попавшим в трудную жизненную ситуацию по независящим от них причинам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47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40960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48 000,00</w:t>
            </w:r>
          </w:p>
        </w:tc>
      </w:tr>
      <w:tr w:rsidR="003F3106" w:rsidRPr="009105B5" w:rsidTr="003F3106">
        <w:trPr>
          <w:trHeight w:val="1273"/>
        </w:trPr>
        <w:tc>
          <w:tcPr>
            <w:tcW w:w="4678" w:type="dxa"/>
            <w:shd w:val="clear" w:color="auto" w:fill="auto"/>
            <w:hideMark/>
          </w:tcPr>
          <w:p w:rsidR="003F3106" w:rsidRPr="009105B5" w:rsidRDefault="003F3106" w:rsidP="003F3106">
            <w:pPr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Муниципальная программа  «Развитие физической культуры и спорта в   муниципальном образовании - Окское  сельское поселение Рязанского муниципального района Рязанской области на 2017-2021 г."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40 000,00</w:t>
            </w:r>
          </w:p>
        </w:tc>
      </w:tr>
      <w:tr w:rsidR="003F3106" w:rsidRPr="009105B5" w:rsidTr="003F3106">
        <w:trPr>
          <w:trHeight w:val="301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Развитие массовой  физической культуры и спорта 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40 000,00</w:t>
            </w:r>
          </w:p>
        </w:tc>
      </w:tr>
      <w:tr w:rsidR="003F3106" w:rsidRPr="009105B5" w:rsidTr="003F3106">
        <w:trPr>
          <w:trHeight w:val="418"/>
        </w:trPr>
        <w:tc>
          <w:tcPr>
            <w:tcW w:w="4678" w:type="dxa"/>
            <w:shd w:val="clear" w:color="000000" w:fill="auto"/>
            <w:hideMark/>
          </w:tcPr>
          <w:p w:rsidR="003F3106" w:rsidRPr="009105B5" w:rsidRDefault="003F3106" w:rsidP="003F3106">
            <w:pPr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 xml:space="preserve">Организация и проведение мероприятий физкультурно- спортивной направленности 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F3106" w:rsidRPr="009105B5" w:rsidRDefault="003F3106" w:rsidP="003F3106">
            <w:pPr>
              <w:jc w:val="center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07020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outlineLvl w:val="2"/>
              <w:rPr>
                <w:color w:val="000000"/>
              </w:rPr>
            </w:pPr>
            <w:r w:rsidRPr="009105B5">
              <w:rPr>
                <w:color w:val="000000"/>
              </w:rPr>
              <w:t>40 000,00</w:t>
            </w:r>
          </w:p>
        </w:tc>
      </w:tr>
      <w:tr w:rsidR="003F3106" w:rsidRPr="009105B5" w:rsidTr="003F3106">
        <w:trPr>
          <w:trHeight w:val="128"/>
        </w:trPr>
        <w:tc>
          <w:tcPr>
            <w:tcW w:w="8080" w:type="dxa"/>
            <w:gridSpan w:val="5"/>
            <w:shd w:val="clear" w:color="000000" w:fill="auto"/>
            <w:noWrap/>
            <w:vAlign w:val="bottom"/>
            <w:hideMark/>
          </w:tcPr>
          <w:p w:rsidR="003F3106" w:rsidRPr="009105B5" w:rsidRDefault="003F3106" w:rsidP="003F3106">
            <w:pPr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3106" w:rsidRPr="009105B5" w:rsidRDefault="003F3106" w:rsidP="003F3106">
            <w:pPr>
              <w:jc w:val="right"/>
              <w:rPr>
                <w:b/>
                <w:bCs/>
                <w:color w:val="000000"/>
              </w:rPr>
            </w:pPr>
            <w:r w:rsidRPr="009105B5">
              <w:rPr>
                <w:b/>
                <w:bCs/>
                <w:color w:val="000000"/>
              </w:rPr>
              <w:t>5 752 827,16</w:t>
            </w:r>
          </w:p>
        </w:tc>
      </w:tr>
    </w:tbl>
    <w:p w:rsidR="003F3106" w:rsidRDefault="003F3106" w:rsidP="000864F0">
      <w:pPr>
        <w:tabs>
          <w:tab w:val="left" w:pos="6699"/>
        </w:tabs>
        <w:ind w:left="426" w:hanging="426"/>
        <w:jc w:val="right"/>
        <w:rPr>
          <w:sz w:val="28"/>
          <w:szCs w:val="28"/>
        </w:rPr>
      </w:pPr>
    </w:p>
    <w:p w:rsidR="003F3106" w:rsidRDefault="003F3106" w:rsidP="003F3106">
      <w:pPr>
        <w:ind w:left="4536"/>
        <w:jc w:val="both"/>
        <w:rPr>
          <w:sz w:val="28"/>
          <w:szCs w:val="28"/>
        </w:rPr>
      </w:pPr>
    </w:p>
    <w:p w:rsidR="003F3106" w:rsidRDefault="003F3106" w:rsidP="003F3106">
      <w:pPr>
        <w:ind w:left="4536"/>
        <w:jc w:val="both"/>
        <w:rPr>
          <w:sz w:val="28"/>
          <w:szCs w:val="28"/>
        </w:rPr>
      </w:pPr>
    </w:p>
    <w:p w:rsidR="003F3106" w:rsidRDefault="003F3106" w:rsidP="003F3106">
      <w:pPr>
        <w:ind w:left="4536"/>
        <w:jc w:val="both"/>
        <w:rPr>
          <w:sz w:val="28"/>
          <w:szCs w:val="28"/>
        </w:rPr>
      </w:pPr>
    </w:p>
    <w:p w:rsidR="003F3106" w:rsidRDefault="003F3106" w:rsidP="003F3106">
      <w:pPr>
        <w:ind w:left="4536"/>
        <w:jc w:val="both"/>
        <w:rPr>
          <w:sz w:val="28"/>
          <w:szCs w:val="28"/>
        </w:rPr>
      </w:pPr>
    </w:p>
    <w:p w:rsidR="003F3106" w:rsidRDefault="003F3106" w:rsidP="003F3106">
      <w:pPr>
        <w:ind w:left="4536"/>
        <w:jc w:val="both"/>
        <w:rPr>
          <w:sz w:val="28"/>
          <w:szCs w:val="28"/>
        </w:rPr>
      </w:pPr>
    </w:p>
    <w:p w:rsidR="003F3106" w:rsidRDefault="003F3106" w:rsidP="003F3106">
      <w:pPr>
        <w:ind w:left="4536"/>
        <w:jc w:val="both"/>
        <w:rPr>
          <w:sz w:val="28"/>
          <w:szCs w:val="28"/>
        </w:rPr>
      </w:pPr>
    </w:p>
    <w:p w:rsidR="003F3106" w:rsidRDefault="003F3106" w:rsidP="003F3106">
      <w:pPr>
        <w:ind w:left="4536"/>
        <w:jc w:val="both"/>
        <w:rPr>
          <w:sz w:val="28"/>
          <w:szCs w:val="28"/>
        </w:rPr>
      </w:pPr>
    </w:p>
    <w:p w:rsidR="003F3106" w:rsidRDefault="003F3106" w:rsidP="003F3106">
      <w:pPr>
        <w:ind w:left="4536"/>
        <w:jc w:val="both"/>
        <w:rPr>
          <w:sz w:val="28"/>
          <w:szCs w:val="28"/>
        </w:rPr>
      </w:pPr>
    </w:p>
    <w:p w:rsidR="003F3106" w:rsidRDefault="003F3106" w:rsidP="003F3106">
      <w:pPr>
        <w:ind w:left="4536"/>
        <w:jc w:val="both"/>
        <w:rPr>
          <w:sz w:val="28"/>
          <w:szCs w:val="28"/>
        </w:rPr>
      </w:pPr>
    </w:p>
    <w:p w:rsidR="003F3106" w:rsidRDefault="003F3106" w:rsidP="003F3106">
      <w:pPr>
        <w:ind w:left="4536"/>
        <w:jc w:val="both"/>
        <w:rPr>
          <w:sz w:val="28"/>
          <w:szCs w:val="28"/>
        </w:rPr>
      </w:pPr>
    </w:p>
    <w:p w:rsidR="003F3106" w:rsidRDefault="003F3106" w:rsidP="003F3106">
      <w:pPr>
        <w:ind w:left="4536"/>
        <w:jc w:val="both"/>
        <w:rPr>
          <w:sz w:val="28"/>
          <w:szCs w:val="28"/>
        </w:rPr>
      </w:pPr>
    </w:p>
    <w:p w:rsidR="003F3106" w:rsidRDefault="003F3106" w:rsidP="003F3106">
      <w:pPr>
        <w:ind w:left="4536"/>
        <w:jc w:val="both"/>
        <w:rPr>
          <w:sz w:val="28"/>
          <w:szCs w:val="28"/>
        </w:rPr>
      </w:pPr>
    </w:p>
    <w:p w:rsidR="003F3106" w:rsidRDefault="003F3106" w:rsidP="003F3106">
      <w:pPr>
        <w:ind w:left="4536"/>
        <w:jc w:val="both"/>
        <w:rPr>
          <w:sz w:val="28"/>
          <w:szCs w:val="28"/>
        </w:rPr>
      </w:pPr>
    </w:p>
    <w:p w:rsidR="003F3106" w:rsidRDefault="003F3106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30CD" w:rsidRDefault="000830CD" w:rsidP="003F3106">
      <w:pPr>
        <w:ind w:left="4536"/>
        <w:jc w:val="both"/>
        <w:rPr>
          <w:sz w:val="28"/>
          <w:szCs w:val="28"/>
        </w:rPr>
      </w:pPr>
    </w:p>
    <w:p w:rsidR="000864F0" w:rsidRPr="009105B5" w:rsidRDefault="000864F0" w:rsidP="003F3106">
      <w:pPr>
        <w:ind w:left="4536"/>
        <w:jc w:val="both"/>
        <w:rPr>
          <w:sz w:val="28"/>
          <w:szCs w:val="28"/>
        </w:rPr>
      </w:pPr>
      <w:r w:rsidRPr="009105B5">
        <w:rPr>
          <w:sz w:val="28"/>
          <w:szCs w:val="28"/>
        </w:rPr>
        <w:lastRenderedPageBreak/>
        <w:t>Приложение № 11</w:t>
      </w:r>
    </w:p>
    <w:p w:rsidR="000864F0" w:rsidRPr="009105B5" w:rsidRDefault="000864F0" w:rsidP="003F3106">
      <w:pPr>
        <w:ind w:left="4536"/>
        <w:jc w:val="both"/>
        <w:rPr>
          <w:sz w:val="28"/>
          <w:szCs w:val="28"/>
        </w:rPr>
      </w:pPr>
      <w:r w:rsidRPr="009105B5">
        <w:rPr>
          <w:sz w:val="28"/>
          <w:szCs w:val="28"/>
        </w:rPr>
        <w:t>к решению Совета депутатов</w:t>
      </w:r>
    </w:p>
    <w:p w:rsidR="000864F0" w:rsidRPr="009105B5" w:rsidRDefault="000864F0" w:rsidP="003F3106">
      <w:pPr>
        <w:ind w:left="4536"/>
        <w:jc w:val="both"/>
        <w:rPr>
          <w:bCs/>
          <w:sz w:val="28"/>
          <w:szCs w:val="28"/>
        </w:rPr>
      </w:pPr>
      <w:r w:rsidRPr="009105B5">
        <w:rPr>
          <w:bCs/>
          <w:sz w:val="28"/>
          <w:szCs w:val="28"/>
        </w:rPr>
        <w:t xml:space="preserve"> «О бюджете муниципального образования – </w:t>
      </w:r>
      <w:r w:rsidR="003F3106">
        <w:rPr>
          <w:bCs/>
          <w:sz w:val="28"/>
          <w:szCs w:val="28"/>
        </w:rPr>
        <w:t xml:space="preserve">Окское </w:t>
      </w:r>
      <w:r w:rsidRPr="009105B5">
        <w:rPr>
          <w:bCs/>
          <w:sz w:val="28"/>
          <w:szCs w:val="28"/>
        </w:rPr>
        <w:t>сельское поселение Рязанского муниципального района</w:t>
      </w:r>
      <w:r w:rsidR="003F3106">
        <w:rPr>
          <w:bCs/>
          <w:sz w:val="28"/>
          <w:szCs w:val="28"/>
        </w:rPr>
        <w:t xml:space="preserve"> </w:t>
      </w:r>
      <w:r w:rsidRPr="009105B5">
        <w:rPr>
          <w:bCs/>
          <w:sz w:val="28"/>
          <w:szCs w:val="28"/>
        </w:rPr>
        <w:t>Рязанской области на 2017 год</w:t>
      </w:r>
      <w:r w:rsidR="003F3106">
        <w:rPr>
          <w:bCs/>
          <w:sz w:val="28"/>
          <w:szCs w:val="28"/>
        </w:rPr>
        <w:t xml:space="preserve"> </w:t>
      </w:r>
      <w:r w:rsidRPr="009105B5">
        <w:rPr>
          <w:bCs/>
          <w:sz w:val="28"/>
          <w:szCs w:val="28"/>
        </w:rPr>
        <w:t xml:space="preserve">и на плановый период 2018 и 2019 годов» </w:t>
      </w:r>
    </w:p>
    <w:p w:rsidR="000864F0" w:rsidRPr="009105B5" w:rsidRDefault="000864F0" w:rsidP="000864F0">
      <w:pPr>
        <w:ind w:left="426" w:hanging="426"/>
        <w:jc w:val="right"/>
        <w:rPr>
          <w:sz w:val="28"/>
        </w:rPr>
      </w:pPr>
    </w:p>
    <w:p w:rsidR="000864F0" w:rsidRPr="003F3106" w:rsidRDefault="000864F0" w:rsidP="000864F0">
      <w:pPr>
        <w:ind w:left="426" w:hanging="426"/>
        <w:jc w:val="center"/>
        <w:rPr>
          <w:sz w:val="24"/>
          <w:szCs w:val="24"/>
        </w:rPr>
      </w:pPr>
      <w:r w:rsidRPr="003F3106">
        <w:rPr>
          <w:sz w:val="24"/>
          <w:szCs w:val="24"/>
        </w:rPr>
        <w:t xml:space="preserve">Источники внутреннего финансирования дефицита бюджета муниципального образования – Окское сельское поселение </w:t>
      </w:r>
    </w:p>
    <w:p w:rsidR="000864F0" w:rsidRPr="003F3106" w:rsidRDefault="000864F0" w:rsidP="000864F0">
      <w:pPr>
        <w:ind w:left="426" w:hanging="426"/>
        <w:jc w:val="center"/>
        <w:rPr>
          <w:sz w:val="24"/>
          <w:szCs w:val="24"/>
        </w:rPr>
      </w:pPr>
      <w:r w:rsidRPr="003F3106">
        <w:rPr>
          <w:sz w:val="24"/>
          <w:szCs w:val="24"/>
        </w:rPr>
        <w:t>Рязанского муниципального района Рязанской области на 2017 год</w:t>
      </w:r>
    </w:p>
    <w:p w:rsidR="000864F0" w:rsidRPr="003F3106" w:rsidRDefault="000864F0" w:rsidP="000864F0">
      <w:pPr>
        <w:ind w:left="426" w:hanging="426"/>
        <w:jc w:val="center"/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4678"/>
        <w:gridCol w:w="1985"/>
      </w:tblGrid>
      <w:tr w:rsidR="000864F0" w:rsidRPr="003F3106" w:rsidTr="003F3106"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b/>
                <w:sz w:val="24"/>
                <w:szCs w:val="24"/>
              </w:rPr>
            </w:pPr>
            <w:r w:rsidRPr="003F3106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center"/>
              <w:rPr>
                <w:b/>
                <w:sz w:val="24"/>
                <w:szCs w:val="24"/>
              </w:rPr>
            </w:pPr>
            <w:r w:rsidRPr="003F3106">
              <w:rPr>
                <w:b/>
                <w:sz w:val="24"/>
                <w:szCs w:val="24"/>
              </w:rPr>
              <w:t>Наименование источников внутреннего финансирования дефицита бюджета</w:t>
            </w:r>
          </w:p>
          <w:p w:rsidR="000864F0" w:rsidRPr="003F3106" w:rsidRDefault="000864F0" w:rsidP="000864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4F0" w:rsidRPr="003F3106" w:rsidRDefault="0044484E" w:rsidP="0044484E">
            <w:pPr>
              <w:jc w:val="center"/>
              <w:rPr>
                <w:b/>
                <w:sz w:val="24"/>
                <w:szCs w:val="24"/>
              </w:rPr>
            </w:pPr>
            <w:r w:rsidRPr="003F3106">
              <w:rPr>
                <w:b/>
                <w:sz w:val="24"/>
                <w:szCs w:val="24"/>
              </w:rPr>
              <w:t xml:space="preserve">Сумма </w:t>
            </w:r>
            <w:r w:rsidR="000864F0" w:rsidRPr="003F3106">
              <w:rPr>
                <w:b/>
                <w:sz w:val="24"/>
                <w:szCs w:val="24"/>
              </w:rPr>
              <w:t>(в рублях)</w:t>
            </w:r>
          </w:p>
        </w:tc>
      </w:tr>
      <w:tr w:rsidR="000864F0" w:rsidRPr="003F3106" w:rsidTr="003F3106"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b/>
                <w:sz w:val="24"/>
                <w:szCs w:val="24"/>
              </w:rPr>
            </w:pPr>
            <w:r w:rsidRPr="003F3106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both"/>
              <w:rPr>
                <w:b/>
                <w:bCs/>
                <w:sz w:val="24"/>
                <w:szCs w:val="24"/>
              </w:rPr>
            </w:pPr>
            <w:r w:rsidRPr="003F310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</w:tcPr>
          <w:p w:rsidR="000864F0" w:rsidRPr="003F3106" w:rsidRDefault="000864F0" w:rsidP="000864F0">
            <w:pPr>
              <w:jc w:val="center"/>
              <w:rPr>
                <w:b/>
                <w:sz w:val="24"/>
                <w:szCs w:val="24"/>
              </w:rPr>
            </w:pPr>
            <w:r w:rsidRPr="003F3106">
              <w:rPr>
                <w:b/>
                <w:sz w:val="24"/>
                <w:szCs w:val="24"/>
              </w:rPr>
              <w:t>1 438 100,00</w:t>
            </w:r>
          </w:p>
        </w:tc>
      </w:tr>
      <w:tr w:rsidR="000864F0" w:rsidRPr="003F3106" w:rsidTr="003F3106">
        <w:trPr>
          <w:trHeight w:val="466"/>
        </w:trPr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b/>
                <w:sz w:val="24"/>
                <w:szCs w:val="24"/>
              </w:rPr>
            </w:pPr>
            <w:r w:rsidRPr="003F3106">
              <w:rPr>
                <w:b/>
                <w:sz w:val="24"/>
                <w:szCs w:val="24"/>
              </w:rPr>
              <w:t>01 03 00 00 00 0000 000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both"/>
              <w:rPr>
                <w:b/>
                <w:bCs/>
                <w:sz w:val="24"/>
                <w:szCs w:val="24"/>
              </w:rPr>
            </w:pPr>
            <w:r w:rsidRPr="003F3106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</w:tcPr>
          <w:p w:rsidR="000864F0" w:rsidRPr="003F3106" w:rsidRDefault="000864F0" w:rsidP="000864F0">
            <w:pPr>
              <w:jc w:val="center"/>
              <w:rPr>
                <w:b/>
                <w:sz w:val="24"/>
                <w:szCs w:val="24"/>
              </w:rPr>
            </w:pPr>
            <w:r w:rsidRPr="003F3106">
              <w:rPr>
                <w:b/>
                <w:sz w:val="24"/>
                <w:szCs w:val="24"/>
              </w:rPr>
              <w:t>-250 000,00</w:t>
            </w:r>
          </w:p>
        </w:tc>
      </w:tr>
      <w:tr w:rsidR="000864F0" w:rsidRPr="003F3106" w:rsidTr="003F3106">
        <w:trPr>
          <w:trHeight w:val="757"/>
        </w:trPr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01 03 01 00 00 0000 000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both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-250 000,00</w:t>
            </w:r>
          </w:p>
        </w:tc>
      </w:tr>
      <w:tr w:rsidR="000864F0" w:rsidRPr="003F3106" w:rsidTr="003F3106">
        <w:trPr>
          <w:trHeight w:val="628"/>
        </w:trPr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01 03 01 00 00 0000 800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both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250 000,00</w:t>
            </w:r>
          </w:p>
        </w:tc>
      </w:tr>
      <w:tr w:rsidR="000864F0" w:rsidRPr="003F3106" w:rsidTr="003F3106">
        <w:trPr>
          <w:trHeight w:val="781"/>
        </w:trPr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01 03 01 00 10 0000 810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both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250 000,00</w:t>
            </w:r>
          </w:p>
        </w:tc>
      </w:tr>
      <w:tr w:rsidR="000864F0" w:rsidRPr="003F3106" w:rsidTr="003F3106">
        <w:trPr>
          <w:trHeight w:val="510"/>
        </w:trPr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b/>
                <w:sz w:val="24"/>
                <w:szCs w:val="24"/>
              </w:rPr>
            </w:pPr>
            <w:r w:rsidRPr="003F3106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both"/>
              <w:rPr>
                <w:b/>
                <w:bCs/>
                <w:sz w:val="24"/>
                <w:szCs w:val="24"/>
              </w:rPr>
            </w:pPr>
            <w:r w:rsidRPr="003F310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</w:tcPr>
          <w:p w:rsidR="000864F0" w:rsidRPr="003F3106" w:rsidRDefault="000864F0" w:rsidP="000864F0">
            <w:pPr>
              <w:jc w:val="center"/>
              <w:rPr>
                <w:b/>
                <w:sz w:val="24"/>
                <w:szCs w:val="24"/>
              </w:rPr>
            </w:pPr>
            <w:r w:rsidRPr="003F3106">
              <w:rPr>
                <w:b/>
                <w:sz w:val="24"/>
                <w:szCs w:val="24"/>
              </w:rPr>
              <w:t>1 688 100,00</w:t>
            </w:r>
          </w:p>
        </w:tc>
      </w:tr>
      <w:tr w:rsidR="000864F0" w:rsidRPr="003F3106" w:rsidTr="003F3106">
        <w:trPr>
          <w:trHeight w:val="235"/>
        </w:trPr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b/>
                <w:sz w:val="24"/>
                <w:szCs w:val="24"/>
              </w:rPr>
            </w:pPr>
            <w:r w:rsidRPr="003F3106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both"/>
              <w:rPr>
                <w:b/>
                <w:bCs/>
                <w:sz w:val="24"/>
                <w:szCs w:val="24"/>
              </w:rPr>
            </w:pPr>
            <w:r w:rsidRPr="003F3106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</w:tcPr>
          <w:p w:rsidR="000864F0" w:rsidRPr="003F3106" w:rsidRDefault="000864F0" w:rsidP="000864F0">
            <w:pPr>
              <w:jc w:val="center"/>
              <w:rPr>
                <w:b/>
                <w:sz w:val="24"/>
                <w:szCs w:val="24"/>
              </w:rPr>
            </w:pPr>
            <w:r w:rsidRPr="003F3106">
              <w:rPr>
                <w:b/>
                <w:sz w:val="24"/>
                <w:szCs w:val="24"/>
              </w:rPr>
              <w:t>9 371 841,20</w:t>
            </w:r>
          </w:p>
        </w:tc>
      </w:tr>
      <w:tr w:rsidR="000864F0" w:rsidRPr="003F3106" w:rsidTr="003F3106">
        <w:trPr>
          <w:trHeight w:val="238"/>
        </w:trPr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both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9 371 841,20</w:t>
            </w:r>
          </w:p>
        </w:tc>
      </w:tr>
      <w:tr w:rsidR="000864F0" w:rsidRPr="003F3106" w:rsidTr="003F3106">
        <w:trPr>
          <w:trHeight w:val="512"/>
        </w:trPr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both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9 371 841,20</w:t>
            </w:r>
          </w:p>
        </w:tc>
      </w:tr>
      <w:tr w:rsidR="000864F0" w:rsidRPr="003F3106" w:rsidTr="003F3106">
        <w:trPr>
          <w:trHeight w:val="378"/>
        </w:trPr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both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9 371 841,20</w:t>
            </w:r>
          </w:p>
        </w:tc>
      </w:tr>
      <w:tr w:rsidR="000864F0" w:rsidRPr="003F3106" w:rsidTr="003F3106">
        <w:trPr>
          <w:trHeight w:val="245"/>
        </w:trPr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b/>
                <w:sz w:val="24"/>
                <w:szCs w:val="24"/>
              </w:rPr>
            </w:pPr>
            <w:r w:rsidRPr="003F3106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both"/>
              <w:rPr>
                <w:b/>
                <w:bCs/>
                <w:sz w:val="24"/>
                <w:szCs w:val="24"/>
              </w:rPr>
            </w:pPr>
            <w:r w:rsidRPr="003F3106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</w:tcPr>
          <w:p w:rsidR="000864F0" w:rsidRPr="003F3106" w:rsidRDefault="000864F0" w:rsidP="000864F0">
            <w:pPr>
              <w:jc w:val="center"/>
              <w:rPr>
                <w:b/>
                <w:sz w:val="24"/>
                <w:szCs w:val="24"/>
              </w:rPr>
            </w:pPr>
            <w:r w:rsidRPr="003F3106">
              <w:rPr>
                <w:b/>
                <w:sz w:val="24"/>
                <w:szCs w:val="24"/>
              </w:rPr>
              <w:t>11 059 941,20</w:t>
            </w:r>
          </w:p>
        </w:tc>
      </w:tr>
      <w:tr w:rsidR="000864F0" w:rsidRPr="003F3106" w:rsidTr="003F3106">
        <w:trPr>
          <w:trHeight w:val="234"/>
        </w:trPr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both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11 059 941,20</w:t>
            </w:r>
          </w:p>
        </w:tc>
      </w:tr>
      <w:tr w:rsidR="000864F0" w:rsidRPr="003F3106" w:rsidTr="003F3106">
        <w:trPr>
          <w:trHeight w:val="565"/>
        </w:trPr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both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11 059 941,20</w:t>
            </w:r>
          </w:p>
        </w:tc>
      </w:tr>
      <w:tr w:rsidR="000864F0" w:rsidRPr="003F3106" w:rsidTr="003F3106">
        <w:trPr>
          <w:trHeight w:val="403"/>
        </w:trPr>
        <w:tc>
          <w:tcPr>
            <w:tcW w:w="2693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678" w:type="dxa"/>
          </w:tcPr>
          <w:p w:rsidR="000864F0" w:rsidRPr="003F3106" w:rsidRDefault="000864F0" w:rsidP="000864F0">
            <w:pPr>
              <w:jc w:val="both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</w:tcPr>
          <w:p w:rsidR="000864F0" w:rsidRPr="003F3106" w:rsidRDefault="000864F0" w:rsidP="000864F0">
            <w:pPr>
              <w:jc w:val="center"/>
              <w:rPr>
                <w:sz w:val="24"/>
                <w:szCs w:val="24"/>
              </w:rPr>
            </w:pPr>
            <w:r w:rsidRPr="003F3106">
              <w:rPr>
                <w:sz w:val="24"/>
                <w:szCs w:val="24"/>
              </w:rPr>
              <w:t>11 059 941,20</w:t>
            </w:r>
          </w:p>
        </w:tc>
      </w:tr>
    </w:tbl>
    <w:p w:rsidR="000864F0" w:rsidRPr="003F3106" w:rsidRDefault="000864F0" w:rsidP="00614508">
      <w:pPr>
        <w:tabs>
          <w:tab w:val="left" w:pos="1995"/>
        </w:tabs>
      </w:pPr>
    </w:p>
    <w:sectPr w:rsidR="000864F0" w:rsidRPr="003F3106" w:rsidSect="003F3106">
      <w:headerReference w:type="default" r:id="rId8"/>
      <w:pgSz w:w="11909" w:h="16834"/>
      <w:pgMar w:top="284" w:right="569" w:bottom="567" w:left="19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29" w:rsidRDefault="00546929">
      <w:r>
        <w:separator/>
      </w:r>
    </w:p>
  </w:endnote>
  <w:endnote w:type="continuationSeparator" w:id="1">
    <w:p w:rsidR="00546929" w:rsidRDefault="0054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29" w:rsidRDefault="00546929">
      <w:r>
        <w:separator/>
      </w:r>
    </w:p>
  </w:footnote>
  <w:footnote w:type="continuationSeparator" w:id="1">
    <w:p w:rsidR="00546929" w:rsidRDefault="00546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B6" w:rsidRDefault="00AD3EB6" w:rsidP="006046C5">
    <w:pPr>
      <w:pStyle w:val="a3"/>
    </w:pPr>
  </w:p>
  <w:p w:rsidR="00AD3EB6" w:rsidRDefault="00AD3E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-283"/>
        </w:tabs>
        <w:ind w:left="786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-709"/>
        </w:tabs>
        <w:ind w:left="360" w:hanging="360"/>
      </w:p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F32962"/>
    <w:multiLevelType w:val="hybridMultilevel"/>
    <w:tmpl w:val="B994ED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17DF9"/>
    <w:multiLevelType w:val="hybridMultilevel"/>
    <w:tmpl w:val="EC8C5EC6"/>
    <w:lvl w:ilvl="0" w:tplc="8ED2A6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02E0A"/>
    <w:multiLevelType w:val="hybridMultilevel"/>
    <w:tmpl w:val="5D8E7E42"/>
    <w:lvl w:ilvl="0" w:tplc="0DB40288">
      <w:start w:val="1"/>
      <w:numFmt w:val="decimal"/>
      <w:lvlText w:val="%1)"/>
      <w:lvlJc w:val="left"/>
      <w:pPr>
        <w:ind w:left="-49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5EE5F85"/>
    <w:multiLevelType w:val="hybridMultilevel"/>
    <w:tmpl w:val="F60CF32A"/>
    <w:lvl w:ilvl="0" w:tplc="2C041D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50C3"/>
    <w:multiLevelType w:val="hybridMultilevel"/>
    <w:tmpl w:val="D36C8DF6"/>
    <w:lvl w:ilvl="0" w:tplc="3C388BE8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305B5EAF"/>
    <w:multiLevelType w:val="hybridMultilevel"/>
    <w:tmpl w:val="A8EE3B16"/>
    <w:lvl w:ilvl="0" w:tplc="2BDA93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23751"/>
    <w:multiLevelType w:val="hybridMultilevel"/>
    <w:tmpl w:val="3F9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B2350"/>
    <w:multiLevelType w:val="hybridMultilevel"/>
    <w:tmpl w:val="0BC840C6"/>
    <w:lvl w:ilvl="0" w:tplc="47E0C7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62558C"/>
    <w:multiLevelType w:val="hybridMultilevel"/>
    <w:tmpl w:val="BF66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5520"/>
    <w:multiLevelType w:val="hybridMultilevel"/>
    <w:tmpl w:val="758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5D80"/>
    <w:multiLevelType w:val="hybridMultilevel"/>
    <w:tmpl w:val="704A2890"/>
    <w:lvl w:ilvl="0" w:tplc="F39AE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150934"/>
    <w:multiLevelType w:val="hybridMultilevel"/>
    <w:tmpl w:val="C49E95AA"/>
    <w:lvl w:ilvl="0" w:tplc="2E7823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5"/>
  </w:num>
  <w:num w:numId="5">
    <w:abstractNumId w:val="16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A7E"/>
    <w:rsid w:val="000830CD"/>
    <w:rsid w:val="000864F0"/>
    <w:rsid w:val="00106951"/>
    <w:rsid w:val="001222F2"/>
    <w:rsid w:val="001612CC"/>
    <w:rsid w:val="00237AE5"/>
    <w:rsid w:val="00296BBB"/>
    <w:rsid w:val="002B3012"/>
    <w:rsid w:val="002B542D"/>
    <w:rsid w:val="002C05A5"/>
    <w:rsid w:val="002C7304"/>
    <w:rsid w:val="002F7454"/>
    <w:rsid w:val="00310C47"/>
    <w:rsid w:val="003269C7"/>
    <w:rsid w:val="00333336"/>
    <w:rsid w:val="003448AB"/>
    <w:rsid w:val="00361AB9"/>
    <w:rsid w:val="00371B6B"/>
    <w:rsid w:val="003B20C0"/>
    <w:rsid w:val="003C057B"/>
    <w:rsid w:val="003F3106"/>
    <w:rsid w:val="00423338"/>
    <w:rsid w:val="0044484E"/>
    <w:rsid w:val="004855F3"/>
    <w:rsid w:val="004A7AA5"/>
    <w:rsid w:val="004B6579"/>
    <w:rsid w:val="004E06C3"/>
    <w:rsid w:val="004E568B"/>
    <w:rsid w:val="005134E0"/>
    <w:rsid w:val="0054113D"/>
    <w:rsid w:val="00543E79"/>
    <w:rsid w:val="00546929"/>
    <w:rsid w:val="0057688C"/>
    <w:rsid w:val="005B5BFA"/>
    <w:rsid w:val="005C289B"/>
    <w:rsid w:val="005D2F58"/>
    <w:rsid w:val="005D7737"/>
    <w:rsid w:val="005F2B78"/>
    <w:rsid w:val="006046C5"/>
    <w:rsid w:val="00614508"/>
    <w:rsid w:val="00626F57"/>
    <w:rsid w:val="006523A7"/>
    <w:rsid w:val="00685D6E"/>
    <w:rsid w:val="006A17A0"/>
    <w:rsid w:val="006A1BAB"/>
    <w:rsid w:val="006F76E6"/>
    <w:rsid w:val="00706566"/>
    <w:rsid w:val="00724902"/>
    <w:rsid w:val="00743158"/>
    <w:rsid w:val="00750198"/>
    <w:rsid w:val="0075436E"/>
    <w:rsid w:val="007706B0"/>
    <w:rsid w:val="00774CB7"/>
    <w:rsid w:val="007777D1"/>
    <w:rsid w:val="00777901"/>
    <w:rsid w:val="007D6147"/>
    <w:rsid w:val="00832A5C"/>
    <w:rsid w:val="00850100"/>
    <w:rsid w:val="00850B71"/>
    <w:rsid w:val="00855D84"/>
    <w:rsid w:val="008F0857"/>
    <w:rsid w:val="008F50F5"/>
    <w:rsid w:val="00933B9F"/>
    <w:rsid w:val="00944334"/>
    <w:rsid w:val="00955E9D"/>
    <w:rsid w:val="00A41432"/>
    <w:rsid w:val="00A56D9F"/>
    <w:rsid w:val="00A60A34"/>
    <w:rsid w:val="00A763F1"/>
    <w:rsid w:val="00AA434B"/>
    <w:rsid w:val="00AD3EB6"/>
    <w:rsid w:val="00AE66B7"/>
    <w:rsid w:val="00B2577A"/>
    <w:rsid w:val="00B574A8"/>
    <w:rsid w:val="00BA3E35"/>
    <w:rsid w:val="00BB008B"/>
    <w:rsid w:val="00BE5C6F"/>
    <w:rsid w:val="00BF5DB9"/>
    <w:rsid w:val="00BF6B81"/>
    <w:rsid w:val="00C30644"/>
    <w:rsid w:val="00C31B3B"/>
    <w:rsid w:val="00CA4B93"/>
    <w:rsid w:val="00D40B14"/>
    <w:rsid w:val="00D70E1C"/>
    <w:rsid w:val="00E41FB2"/>
    <w:rsid w:val="00E51719"/>
    <w:rsid w:val="00E83972"/>
    <w:rsid w:val="00E90538"/>
    <w:rsid w:val="00EB2254"/>
    <w:rsid w:val="00EE387C"/>
    <w:rsid w:val="00EF58E3"/>
    <w:rsid w:val="00F04839"/>
    <w:rsid w:val="00F15C40"/>
    <w:rsid w:val="00F17014"/>
    <w:rsid w:val="00F43EBA"/>
    <w:rsid w:val="00F62FE9"/>
    <w:rsid w:val="00F72974"/>
    <w:rsid w:val="00F73DE9"/>
    <w:rsid w:val="00FA1636"/>
    <w:rsid w:val="00FA2DE1"/>
    <w:rsid w:val="00FB0A7E"/>
    <w:rsid w:val="00FE25A5"/>
    <w:rsid w:val="00FE454B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864F0"/>
    <w:pPr>
      <w:keepNext/>
      <w:widowControl/>
      <w:autoSpaceDE/>
      <w:autoSpaceDN/>
      <w:adjustRightInd/>
      <w:jc w:val="center"/>
      <w:outlineLvl w:val="0"/>
    </w:pPr>
    <w:rPr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F58E3"/>
    <w:pPr>
      <w:ind w:left="720"/>
      <w:contextualSpacing/>
    </w:pPr>
  </w:style>
  <w:style w:type="paragraph" w:styleId="a8">
    <w:name w:val="Normal (Web)"/>
    <w:basedOn w:val="a"/>
    <w:rsid w:val="00BF6B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BF6B81"/>
    <w:rPr>
      <w:b/>
      <w:bCs/>
    </w:rPr>
  </w:style>
  <w:style w:type="paragraph" w:customStyle="1" w:styleId="ConsPlusNormal">
    <w:name w:val="ConsPlusNormal"/>
    <w:rsid w:val="002B3012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a">
    <w:name w:val="Hyperlink"/>
    <w:basedOn w:val="a0"/>
    <w:uiPriority w:val="99"/>
    <w:unhideWhenUsed/>
    <w:rsid w:val="003B20C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20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0C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7737"/>
  </w:style>
  <w:style w:type="character" w:customStyle="1" w:styleId="10">
    <w:name w:val="Заголовок 1 Знак"/>
    <w:basedOn w:val="a0"/>
    <w:link w:val="1"/>
    <w:rsid w:val="000864F0"/>
    <w:rPr>
      <w:rFonts w:ascii="Times New Roman" w:eastAsia="Times New Roman" w:hAnsi="Times New Roman"/>
      <w:b/>
      <w:bCs/>
      <w:sz w:val="22"/>
      <w:szCs w:val="28"/>
    </w:rPr>
  </w:style>
  <w:style w:type="paragraph" w:styleId="ad">
    <w:name w:val="Body Text"/>
    <w:basedOn w:val="a"/>
    <w:link w:val="ae"/>
    <w:rsid w:val="000864F0"/>
    <w:pPr>
      <w:widowControl/>
      <w:autoSpaceDE/>
      <w:autoSpaceDN/>
      <w:adjustRightInd/>
      <w:jc w:val="center"/>
    </w:pPr>
    <w:rPr>
      <w:b/>
      <w:bCs/>
      <w:sz w:val="32"/>
      <w:szCs w:val="40"/>
    </w:rPr>
  </w:style>
  <w:style w:type="character" w:customStyle="1" w:styleId="ae">
    <w:name w:val="Основной текст Знак"/>
    <w:basedOn w:val="a0"/>
    <w:link w:val="ad"/>
    <w:rsid w:val="000864F0"/>
    <w:rPr>
      <w:rFonts w:ascii="Times New Roman" w:eastAsia="Times New Roman" w:hAnsi="Times New Roman"/>
      <w:b/>
      <w:bCs/>
      <w:sz w:val="32"/>
      <w:szCs w:val="40"/>
    </w:rPr>
  </w:style>
  <w:style w:type="character" w:styleId="af">
    <w:name w:val="FollowedHyperlink"/>
    <w:basedOn w:val="a0"/>
    <w:uiPriority w:val="99"/>
    <w:semiHidden/>
    <w:unhideWhenUsed/>
    <w:rsid w:val="000864F0"/>
    <w:rPr>
      <w:color w:val="800080"/>
      <w:u w:val="single"/>
    </w:rPr>
  </w:style>
  <w:style w:type="paragraph" w:customStyle="1" w:styleId="xl66">
    <w:name w:val="xl66"/>
    <w:basedOn w:val="a"/>
    <w:rsid w:val="000864F0"/>
    <w:pPr>
      <w:widowControl/>
      <w:shd w:val="clear" w:color="000000" w:fill="auto"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75">
    <w:name w:val="xl75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  <w:u w:val="single"/>
    </w:rPr>
  </w:style>
  <w:style w:type="paragraph" w:customStyle="1" w:styleId="xl76">
    <w:name w:val="xl76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0864F0"/>
    <w:pPr>
      <w:widowControl/>
      <w:shd w:val="clear" w:color="000000" w:fill="auto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9">
    <w:name w:val="xl79"/>
    <w:basedOn w:val="a"/>
    <w:rsid w:val="000864F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0864F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0864F0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0864F0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0864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0864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0864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0864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0864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0864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0864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864F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864F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0864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0864F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6">
    <w:name w:val="xl106"/>
    <w:basedOn w:val="a"/>
    <w:rsid w:val="000864F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0864F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864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0864F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864F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0864F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864F0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0864F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0864F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0864F0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0864F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0864F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0864F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0864F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0864F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0864F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0864F0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0864F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0864F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0864F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9">
    <w:name w:val="xl129"/>
    <w:basedOn w:val="a"/>
    <w:rsid w:val="000864F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0864F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0864F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0864F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0864F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0864F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0864F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0864F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0864F0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864F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864F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E9EA-9E98-4312-9D23-5AE98FDD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6737</Words>
  <Characters>38402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2017-06-13T11:47:00Z</cp:lastPrinted>
  <dcterms:created xsi:type="dcterms:W3CDTF">2017-06-27T07:11:00Z</dcterms:created>
  <dcterms:modified xsi:type="dcterms:W3CDTF">2017-06-27T07:11:00Z</dcterms:modified>
</cp:coreProperties>
</file>